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A" w:rsidRDefault="00F92A0A" w:rsidP="00F92A0A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>Załącznik nr 1</w:t>
      </w:r>
      <w:r w:rsidR="00763E4D">
        <w:rPr>
          <w:rFonts w:ascii="Cambria" w:eastAsia="Times New Roman" w:hAnsi="Cambria" w:cs="Times New Roman"/>
          <w:i/>
          <w:sz w:val="18"/>
          <w:szCs w:val="18"/>
          <w:lang w:eastAsia="ar-SA"/>
        </w:rPr>
        <w:t>B</w:t>
      </w: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do </w:t>
      </w:r>
      <w:r w:rsidR="00FA6065">
        <w:rPr>
          <w:rFonts w:ascii="Cambria" w:eastAsia="Times New Roman" w:hAnsi="Cambria" w:cs="Times New Roman"/>
          <w:i/>
          <w:sz w:val="18"/>
          <w:szCs w:val="18"/>
          <w:lang w:eastAsia="ar-SA"/>
        </w:rPr>
        <w:t>SIWZ</w:t>
      </w:r>
    </w:p>
    <w:p w:rsidR="00FA6065" w:rsidRPr="00F92A0A" w:rsidRDefault="00FA6065" w:rsidP="00F92A0A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...........................dnia …………………………….</w:t>
      </w: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right"/>
        <w:rPr>
          <w:rFonts w:ascii="Cambria" w:eastAsia="Times New Roman" w:hAnsi="Cambria" w:cs="Times New Roman"/>
          <w:lang w:eastAsia="ar-SA"/>
        </w:rPr>
      </w:pPr>
    </w:p>
    <w:p w:rsidR="00F92A0A" w:rsidRPr="00F92A0A" w:rsidRDefault="00F92A0A" w:rsidP="00F92A0A">
      <w:pPr>
        <w:widowControl w:val="0"/>
        <w:suppressAutoHyphens/>
        <w:spacing w:after="0" w:line="100" w:lineRule="atLeast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.........................................................</w:t>
      </w:r>
    </w:p>
    <w:p w:rsidR="00F92A0A" w:rsidRPr="00F92A0A" w:rsidRDefault="00F92A0A" w:rsidP="00F92A0A">
      <w:pPr>
        <w:widowControl w:val="0"/>
        <w:suppressAutoHyphens/>
        <w:spacing w:after="0" w:line="100" w:lineRule="atLeast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F92A0A">
        <w:rPr>
          <w:rFonts w:ascii="Cambria" w:eastAsia="Times New Roman" w:hAnsi="Cambria" w:cs="Times New Roman"/>
          <w:i/>
          <w:sz w:val="20"/>
          <w:szCs w:val="20"/>
          <w:lang w:eastAsia="ar-SA"/>
        </w:rPr>
        <w:t>(nazwa wykonawcy – pieczęć)</w:t>
      </w:r>
    </w:p>
    <w:p w:rsidR="00F92A0A" w:rsidRPr="00F92A0A" w:rsidRDefault="00F92A0A" w:rsidP="00F92A0A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Gmina Sawin</w:t>
      </w:r>
    </w:p>
    <w:p w:rsidR="00F92A0A" w:rsidRPr="00F92A0A" w:rsidRDefault="00F92A0A" w:rsidP="00F92A0A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ul. Chutecka 12</w:t>
      </w:r>
    </w:p>
    <w:p w:rsidR="00F92A0A" w:rsidRPr="00F92A0A" w:rsidRDefault="00F92A0A" w:rsidP="00F92A0A">
      <w:pPr>
        <w:widowControl w:val="0"/>
        <w:suppressAutoHyphens/>
        <w:spacing w:after="0" w:line="100" w:lineRule="atLeast"/>
        <w:ind w:firstLine="5430"/>
        <w:jc w:val="both"/>
        <w:rPr>
          <w:rFonts w:ascii="Cambria" w:eastAsia="Times New Roman" w:hAnsi="Cambria" w:cs="Times New Roman"/>
          <w:b/>
          <w:bCs/>
          <w:u w:val="single"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u w:val="single"/>
          <w:lang w:eastAsia="ar-SA"/>
        </w:rPr>
        <w:t>22-107 Sawin</w:t>
      </w:r>
    </w:p>
    <w:p w:rsidR="00F92A0A" w:rsidRPr="00F92A0A" w:rsidRDefault="00F92A0A" w:rsidP="00F92A0A">
      <w:pPr>
        <w:widowControl w:val="0"/>
        <w:suppressAutoHyphens/>
        <w:spacing w:after="0" w:line="340" w:lineRule="atLeast"/>
        <w:ind w:firstLine="543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</w:p>
    <w:p w:rsidR="00F92A0A" w:rsidRPr="00F92A0A" w:rsidRDefault="00F92A0A" w:rsidP="00F92A0A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 xml:space="preserve">OFERTA </w:t>
      </w:r>
    </w:p>
    <w:p w:rsidR="00F92A0A" w:rsidRPr="00F92A0A" w:rsidRDefault="00F92A0A" w:rsidP="00F92A0A">
      <w:pPr>
        <w:widowControl w:val="0"/>
        <w:tabs>
          <w:tab w:val="left" w:pos="1327"/>
        </w:tabs>
        <w:suppressAutoHyphens/>
        <w:overflowPunct w:val="0"/>
        <w:autoSpaceDE w:val="0"/>
        <w:spacing w:after="120" w:line="260" w:lineRule="atLeast"/>
        <w:ind w:left="862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Times New Roman" w:hAnsi="Cambria" w:cs="Times New Roman"/>
          <w:b/>
          <w:bCs/>
          <w:lang w:eastAsia="ar-SA"/>
        </w:rPr>
        <w:t>w postępowaniu o zamówienie publiczne w trybie przetargu nieograniczonego nr SE.271.1.2017  na realizację zadania pod nazwą:</w:t>
      </w:r>
    </w:p>
    <w:p w:rsidR="00F92A0A" w:rsidRPr="00F92A0A" w:rsidRDefault="00F92A0A" w:rsidP="00F92A0A">
      <w:pPr>
        <w:widowControl w:val="0"/>
        <w:tabs>
          <w:tab w:val="left" w:pos="1327"/>
        </w:tabs>
        <w:suppressAutoHyphens/>
        <w:overflowPunct w:val="0"/>
        <w:autoSpaceDE w:val="0"/>
        <w:spacing w:after="120" w:line="260" w:lineRule="atLeast"/>
        <w:ind w:left="862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92A0A">
        <w:rPr>
          <w:rFonts w:ascii="Cambria" w:eastAsia="Arial Unicode MS" w:hAnsi="Cambria" w:cs="Arial"/>
          <w:b/>
          <w:bCs/>
        </w:rPr>
        <w:t xml:space="preserve">„Dostawa pomocy dydaktycznych, sprzętu komputerowego, oprogramowania, wyżywienia oraz transportu uczniów” 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My niżej podpisani zobowiązujemy się zrealizować</w:t>
      </w:r>
      <w:r w:rsidRPr="00F92A0A">
        <w:rPr>
          <w:rFonts w:ascii="Cambria" w:eastAsia="Arial Unicode MS" w:hAnsi="Cambria" w:cs="Times New Roman"/>
          <w:b/>
          <w:sz w:val="21"/>
          <w:szCs w:val="21"/>
        </w:rPr>
        <w:t xml:space="preserve"> Część 2 – dostawa wyżywienia dla uczniów </w:t>
      </w:r>
      <w:r w:rsidRPr="00F92A0A">
        <w:rPr>
          <w:rFonts w:ascii="Cambria" w:eastAsia="Arial Unicode MS" w:hAnsi="Cambria" w:cs="Times New Roman"/>
        </w:rPr>
        <w:t xml:space="preserve">w/w zamówienia publicznego, zgodnie z warunkami określonymi w specyfikacji istotnych warunków zamówienia za cenę </w:t>
      </w:r>
      <w:r w:rsidR="00FA6065">
        <w:rPr>
          <w:rFonts w:ascii="Cambria" w:eastAsia="Arial Unicode MS" w:hAnsi="Cambria" w:cs="Times New Roman"/>
        </w:rPr>
        <w:t>jednostkową</w:t>
      </w:r>
      <w:r w:rsidRPr="00F92A0A">
        <w:rPr>
          <w:rFonts w:ascii="Cambria" w:eastAsia="Arial Unicode MS" w:hAnsi="Cambria" w:cs="Times New Roman"/>
        </w:rPr>
        <w:t>:  ……………………….…………. PLN (słownie: ………………………………………………………………………………..)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722"/>
        <w:gridCol w:w="1956"/>
        <w:gridCol w:w="1525"/>
        <w:gridCol w:w="995"/>
        <w:gridCol w:w="1523"/>
      </w:tblGrid>
      <w:tr w:rsidR="00F92A0A" w:rsidRPr="00F92A0A" w:rsidTr="00F92A0A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A6065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F92A0A"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A6065" w:rsidP="00F9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F92A0A" w:rsidRPr="00F9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F92A0A" w:rsidRPr="00F92A0A" w:rsidTr="00005306">
        <w:trPr>
          <w:trHeight w:val="92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00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kanapki wraz z dodatkiem owocowym</w:t>
            </w:r>
            <w:r w:rsidR="0000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warzywnym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074E16" w:rsidP="00F9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  <w:bookmarkStart w:id="0" w:name="_GoBack"/>
            <w:bookmarkEnd w:id="0"/>
            <w:r w:rsid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 szt.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0A" w:rsidRPr="00F92A0A" w:rsidRDefault="00F92A0A" w:rsidP="00F9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92A0A" w:rsidRPr="00F92A0A" w:rsidRDefault="00F92A0A" w:rsidP="00F92A0A">
      <w:pPr>
        <w:widowControl w:val="0"/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Cambria" w:eastAsia="Arial Unicode MS" w:hAnsi="Cambria" w:cs="Times New Roman"/>
        </w:rPr>
      </w:pP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Zamówienie wykonamy w terminie określonym w specyfikacji istotnych warunków zamówienia.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uważamy się za związanych niniejszą ofertą na czas wskazany w warunkach zamówienia (30 dni).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Jeżeli nasza oferta zostanie wybrana zobowiązujemy się do podpisania umowy w wyznaczonym terminie.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  <w:sz w:val="18"/>
          <w:szCs w:val="18"/>
        </w:rPr>
      </w:pPr>
      <w:r w:rsidRPr="00F92A0A">
        <w:rPr>
          <w:rFonts w:ascii="Cambria" w:eastAsia="Arial Unicode MS" w:hAnsi="Cambria" w:cs="Times New Roman"/>
        </w:rPr>
        <w:t xml:space="preserve">Deklarujemy termin płatności faktur ................dni </w:t>
      </w:r>
      <w:r w:rsidRPr="00F92A0A">
        <w:rPr>
          <w:rFonts w:ascii="Cambria" w:eastAsia="Arial Unicode MS" w:hAnsi="Cambria" w:cs="Times New Roman"/>
          <w:i/>
          <w:sz w:val="18"/>
          <w:szCs w:val="18"/>
        </w:rPr>
        <w:t xml:space="preserve">(nie mniej niż </w:t>
      </w:r>
      <w:r w:rsidR="00FA6065">
        <w:rPr>
          <w:rFonts w:ascii="Cambria" w:eastAsia="Arial Unicode MS" w:hAnsi="Cambria" w:cs="Times New Roman"/>
          <w:b/>
          <w:i/>
          <w:sz w:val="18"/>
          <w:szCs w:val="18"/>
        </w:rPr>
        <w:t>7</w:t>
      </w:r>
      <w:r w:rsidRPr="00F92A0A">
        <w:rPr>
          <w:rFonts w:ascii="Cambria" w:eastAsia="Arial Unicode MS" w:hAnsi="Cambria" w:cs="Times New Roman"/>
          <w:i/>
          <w:sz w:val="18"/>
          <w:szCs w:val="18"/>
        </w:rPr>
        <w:t xml:space="preserve"> dni od dnia złożenia faktury).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zapoznaliśmy się ze specyfikacją istotnych warunków zamówienia, do której nie wnosimy zastrzeżeń i w pełni ją akceptujemy.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</w:rPr>
      </w:pPr>
      <w:r w:rsidRPr="00F92A0A">
        <w:rPr>
          <w:rFonts w:ascii="Cambria" w:eastAsia="Arial Unicode MS" w:hAnsi="Cambria" w:cs="Times New Roman"/>
        </w:rPr>
        <w:t>Oświadczamy, że zawarty w warunkach zamówienia projekt umowy został przez nas zaakceptowany i zobowiązujemy się w przypadku przyznania nam zamówienia, do zawarcia umowy na w/w warunkach, w miejscu i terminie wyznaczonym przez Zamawiającego. Jesteśmy świadomi, że gdyby z naszej winy nie doszło do zawarcia umowy wniesione przez nas wadium wraz z odsetkami zostanie zatrzymane przez Zamawiającego.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>Wadium w kwocie ................................... PLN zostało wniesione w dniu ................................................. w formie.........................................................................................................................................................................................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Times New Roman" w:hAnsi="Cambria" w:cs="Times New Roman"/>
          <w:i/>
          <w:iCs/>
          <w:lang w:eastAsia="ar-SA"/>
        </w:rPr>
        <w:t xml:space="preserve"> </w:t>
      </w:r>
      <w:r w:rsidRPr="00F92A0A">
        <w:rPr>
          <w:rFonts w:ascii="Cambria" w:eastAsia="Arial Unicode MS" w:hAnsi="Cambria" w:cs="Times New Roman"/>
        </w:rPr>
        <w:t>Wykonanie części zamówienia tj. ....................................................................................................... zamierzamy powierzyć podwykonawcom 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F92A0A">
        <w:rPr>
          <w:rFonts w:ascii="Cambria" w:eastAsia="Arial Unicode MS" w:hAnsi="Cambria" w:cs="Times New Roman"/>
          <w:spacing w:val="-1"/>
        </w:rPr>
        <w:lastRenderedPageBreak/>
        <w:t xml:space="preserve">Zgodnie z treścią art. 91 ust. 3a ustawy Prawo Zamówień Publicznych </w:t>
      </w:r>
      <w:r w:rsidRPr="00F92A0A">
        <w:rPr>
          <w:rFonts w:ascii="Cambria" w:eastAsia="Arial Unicode MS" w:hAnsi="Cambria" w:cs="Times New Roman"/>
          <w:b/>
          <w:spacing w:val="-1"/>
        </w:rPr>
        <w:t>oświadczamy, że wybór przedmiotowej oferty*</w:t>
      </w:r>
      <w:r w:rsidRPr="00F92A0A">
        <w:rPr>
          <w:rFonts w:ascii="Cambria" w:eastAsia="Arial Unicode MS" w:hAnsi="Cambria" w:cs="Times New Roman"/>
          <w:spacing w:val="-1"/>
        </w:rPr>
        <w:t>:</w:t>
      </w:r>
    </w:p>
    <w:p w:rsidR="00F92A0A" w:rsidRPr="00F92A0A" w:rsidRDefault="00F92A0A" w:rsidP="00F92A0A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</w:rPr>
      </w:pPr>
      <w:r w:rsidRPr="00F92A0A">
        <w:rPr>
          <w:rFonts w:ascii="Cambria" w:eastAsia="Arial Unicode MS" w:hAnsi="Cambria" w:cs="Times New Roman"/>
          <w:b/>
          <w:spacing w:val="-1"/>
        </w:rPr>
        <w:t>nie będzie</w:t>
      </w:r>
      <w:r w:rsidRPr="00F92A0A">
        <w:rPr>
          <w:rFonts w:ascii="Cambria" w:eastAsia="Arial Unicode MS" w:hAnsi="Cambria" w:cs="Times New Roman"/>
          <w:spacing w:val="-1"/>
        </w:rPr>
        <w:t xml:space="preserve"> prowadzić do powstania u Zamawiającego obowiązku podatkowego,</w:t>
      </w:r>
    </w:p>
    <w:p w:rsidR="00F92A0A" w:rsidRPr="00F92A0A" w:rsidRDefault="00F92A0A" w:rsidP="00F92A0A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</w:rPr>
      </w:pPr>
      <w:r w:rsidRPr="00F92A0A">
        <w:rPr>
          <w:rFonts w:ascii="Cambria" w:eastAsia="Arial Unicode MS" w:hAnsi="Cambria" w:cs="Times New Roman"/>
          <w:b/>
          <w:spacing w:val="-1"/>
        </w:rPr>
        <w:t>będzie</w:t>
      </w:r>
      <w:r w:rsidRPr="00F92A0A">
        <w:rPr>
          <w:rFonts w:ascii="Cambria" w:eastAsia="Arial Unicode MS" w:hAnsi="Cambria" w:cs="Times New Roman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F92A0A" w:rsidRPr="00F92A0A" w:rsidRDefault="00F92A0A" w:rsidP="00F92A0A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pacing w:val="-1"/>
          <w:sz w:val="20"/>
          <w:szCs w:val="20"/>
        </w:rPr>
      </w:pPr>
      <w:r w:rsidRPr="00F92A0A">
        <w:rPr>
          <w:rFonts w:ascii="Times New Roman" w:eastAsia="Arial Unicode MS" w:hAnsi="Times New Roman" w:cs="Times New Roman"/>
          <w:spacing w:val="-1"/>
          <w:sz w:val="20"/>
          <w:szCs w:val="20"/>
        </w:rPr>
        <w:t>______________________________________________________________</w:t>
      </w:r>
    </w:p>
    <w:p w:rsidR="00F92A0A" w:rsidRPr="00F92A0A" w:rsidRDefault="00F92A0A" w:rsidP="00F92A0A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Cambria" w:eastAsia="Arial Unicode MS" w:hAnsi="Cambria" w:cs="Times New Roman"/>
          <w:spacing w:val="-1"/>
          <w:sz w:val="18"/>
          <w:szCs w:val="20"/>
        </w:rPr>
      </w:pPr>
      <w:r w:rsidRPr="00F92A0A">
        <w:rPr>
          <w:rFonts w:ascii="Cambria" w:eastAsia="Arial Unicode MS" w:hAnsi="Cambria" w:cs="Times New Roman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 xml:space="preserve">Informacje zawarte w ofercie na stronach nr ........................... stanowią tajemnicę w rozumieniu przepisów ustawy o zwalczaniu nieuczciwej konkurencji i jako takie nie mogą być udostępnione osobom spoza komisji przetargowej </w:t>
      </w:r>
      <w:r w:rsidRPr="00F92A0A">
        <w:rPr>
          <w:rFonts w:ascii="Cambria" w:eastAsia="Arial Unicode MS" w:hAnsi="Cambria" w:cs="Times New Roman"/>
          <w:i/>
          <w:sz w:val="20"/>
          <w:szCs w:val="20"/>
        </w:rPr>
        <w:t>(p</w:t>
      </w:r>
      <w:r w:rsidRPr="00F92A0A">
        <w:rPr>
          <w:rFonts w:ascii="Cambria" w:eastAsia="Arial Unicode MS" w:hAnsi="Cambria" w:cs="Tahoma"/>
          <w:i/>
          <w:sz w:val="20"/>
          <w:szCs w:val="20"/>
        </w:rPr>
        <w:t>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Składamy niniejszą ofertę przetargową we własnym imieniu*/jako partner konsorcjum zarządzanego przez </w:t>
      </w:r>
      <w:r w:rsidRPr="00F92A0A">
        <w:rPr>
          <w:rFonts w:ascii="Cambria" w:eastAsia="Times New Roman" w:hAnsi="Cambria" w:cs="Times New Roman"/>
          <w:i/>
          <w:iCs/>
          <w:lang w:eastAsia="ar-SA"/>
        </w:rPr>
        <w:t>(nazwa lidera)</w:t>
      </w:r>
      <w:r w:rsidRPr="00F92A0A">
        <w:rPr>
          <w:rFonts w:ascii="Cambria" w:eastAsia="Times New Roman" w:hAnsi="Cambria" w:cs="Times New Roman"/>
          <w:lang w:eastAsia="ar-SA"/>
        </w:rPr>
        <w:t>……..…......................................................................................................…….*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Potwierdzamy, iż nie uczestniczymy w jakiejkolwiek innej ofercie dotyczącej tego samego postępowania.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Oświadczamy, że uzyskaliśmy wszelkie niezbędne informacje do przygotowania i złożenia oferty.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Arial Unicode MS" w:hAnsi="Cambria" w:cs="Times New Roman"/>
        </w:rPr>
        <w:t>Nazwisko i imię osoby uprawnionej do kontaktu w</w:t>
      </w:r>
      <w:r w:rsidR="00FA6065">
        <w:rPr>
          <w:rFonts w:ascii="Cambria" w:eastAsia="Arial Unicode MS" w:hAnsi="Cambria" w:cs="Times New Roman"/>
        </w:rPr>
        <w:t xml:space="preserve"> sprawie oferty …</w:t>
      </w:r>
      <w:r w:rsidRPr="00F92A0A">
        <w:rPr>
          <w:rFonts w:ascii="Cambria" w:eastAsia="Arial Unicode MS" w:hAnsi="Cambria" w:cs="Times New Roman"/>
        </w:rPr>
        <w:t xml:space="preserve">….……..…………….……………. telefon ......................................................................... fax ………………...................................... </w:t>
      </w:r>
      <w:r w:rsidR="00FA6065">
        <w:rPr>
          <w:rFonts w:ascii="Cambria" w:eastAsia="Arial Unicode MS" w:hAnsi="Cambria" w:cs="Times New Roman"/>
        </w:rPr>
        <w:br/>
      </w:r>
      <w:r w:rsidRPr="00F92A0A">
        <w:rPr>
          <w:rFonts w:ascii="Cambria" w:eastAsia="Arial Unicode MS" w:hAnsi="Cambria" w:cs="Times New Roman"/>
        </w:rPr>
        <w:t>e-mail ………………………………………….……………………….……….</w:t>
      </w:r>
    </w:p>
    <w:p w:rsidR="00F92A0A" w:rsidRPr="00F92A0A" w:rsidRDefault="00F92A0A" w:rsidP="00F92A0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eastAsia="Arial Unicode MS" w:hAnsi="Cambria" w:cs="Times New Roman"/>
          <w:i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Integralnymi częściami niniejszej oferty są: (numerowany wykaz załączników wraz z tytułami </w:t>
      </w:r>
      <w:r w:rsidRPr="00F92A0A">
        <w:rPr>
          <w:rFonts w:ascii="Cambria" w:eastAsia="Times New Roman" w:hAnsi="Cambria" w:cs="Times New Roman"/>
          <w:i/>
          <w:iCs/>
          <w:lang w:eastAsia="ar-SA"/>
        </w:rPr>
        <w:t>(zgodnie z punktem 10.2. SIWZ)</w:t>
      </w:r>
      <w:r w:rsidRPr="00F92A0A">
        <w:rPr>
          <w:rFonts w:ascii="Cambria" w:eastAsia="Times New Roman" w:hAnsi="Cambria" w:cs="Times New Roman"/>
          <w:lang w:eastAsia="ar-SA"/>
        </w:rPr>
        <w:t>)</w:t>
      </w:r>
    </w:p>
    <w:p w:rsidR="00F92A0A" w:rsidRPr="00F92A0A" w:rsidRDefault="00F92A0A" w:rsidP="00F92A0A">
      <w:pPr>
        <w:widowControl w:val="0"/>
        <w:tabs>
          <w:tab w:val="left" w:pos="1440"/>
        </w:tabs>
        <w:suppressAutoHyphens/>
        <w:spacing w:after="0" w:line="100" w:lineRule="atLeast"/>
        <w:ind w:left="720"/>
        <w:jc w:val="both"/>
        <w:rPr>
          <w:rFonts w:ascii="Cambria" w:eastAsia="Times New Roman" w:hAnsi="Cambria" w:cs="Times New Roman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F92A0A" w:rsidRPr="00F92A0A" w:rsidTr="00BE501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F92A0A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  <w:t>Numer załącznika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</w:pPr>
            <w:r w:rsidRPr="00F92A0A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  <w:lang w:eastAsia="ar-SA"/>
              </w:rPr>
              <w:t>Nazwa załącznika</w:t>
            </w: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AutoHyphens/>
              <w:spacing w:after="0" w:line="240" w:lineRule="auto"/>
              <w:rPr>
                <w:rFonts w:ascii="Cambria" w:eastAsia="Arial Unicode MS" w:hAnsi="Cambria" w:cs="Tahoma"/>
                <w:i/>
                <w:lang w:eastAsia="pl-PL" w:bidi="pl-PL"/>
              </w:rPr>
            </w:pP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F92A0A" w:rsidRPr="00F92A0A" w:rsidTr="00BE50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0A" w:rsidRPr="00F92A0A" w:rsidRDefault="00F92A0A" w:rsidP="00F92A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F92A0A" w:rsidRPr="00F92A0A" w:rsidRDefault="00F92A0A" w:rsidP="00F92A0A">
      <w:pPr>
        <w:widowControl w:val="0"/>
        <w:tabs>
          <w:tab w:val="left" w:pos="1080"/>
        </w:tabs>
        <w:suppressAutoHyphens/>
        <w:spacing w:after="0" w:line="260" w:lineRule="atLeast"/>
        <w:ind w:left="360"/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</w:pPr>
      <w:r w:rsidRPr="00F92A0A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*- niepotrzebne skreślić</w:t>
      </w: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lang w:eastAsia="ar-SA"/>
        </w:rPr>
      </w:pPr>
      <w:r w:rsidRPr="00F92A0A">
        <w:rPr>
          <w:rFonts w:ascii="Cambria" w:eastAsia="Times New Roman" w:hAnsi="Cambria" w:cs="Times New Roman"/>
          <w:lang w:eastAsia="ar-SA"/>
        </w:rPr>
        <w:t xml:space="preserve">                          ..........................................................................................................................................</w:t>
      </w:r>
    </w:p>
    <w:p w:rsidR="00F92A0A" w:rsidRPr="00F92A0A" w:rsidRDefault="00F92A0A" w:rsidP="00F92A0A">
      <w:pPr>
        <w:widowControl w:val="0"/>
        <w:suppressAutoHyphens/>
        <w:spacing w:after="0" w:line="340" w:lineRule="atLeast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F92A0A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                                    Pieczęć i podpis Wykonawcy (upoważnieni przedstawiciele lub pełnomocnicy) </w:t>
      </w:r>
    </w:p>
    <w:p w:rsidR="00F92A0A" w:rsidRPr="00F92A0A" w:rsidRDefault="00F92A0A" w:rsidP="00F92A0A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i/>
          <w:sz w:val="18"/>
          <w:szCs w:val="18"/>
          <w:lang w:eastAsia="ar-SA"/>
        </w:rPr>
      </w:pPr>
    </w:p>
    <w:p w:rsidR="00F92A0A" w:rsidRPr="00F92A0A" w:rsidRDefault="00F92A0A" w:rsidP="00F92A0A">
      <w:pPr>
        <w:widowControl w:val="0"/>
        <w:suppressAutoHyphens/>
        <w:spacing w:after="0" w:line="260" w:lineRule="atLeast"/>
        <w:ind w:left="397"/>
        <w:jc w:val="center"/>
        <w:rPr>
          <w:rFonts w:ascii="Cambria" w:eastAsia="Times New Roman" w:hAnsi="Cambria" w:cs="Times New Roman"/>
          <w:b/>
          <w:bCs/>
          <w:lang w:eastAsia="ar-SA"/>
        </w:rPr>
      </w:pPr>
    </w:p>
    <w:p w:rsidR="00C97531" w:rsidRDefault="00C97531"/>
    <w:sectPr w:rsidR="00C97531" w:rsidSect="00E00027">
      <w:headerReference w:type="default" r:id="rId9"/>
      <w:footnotePr>
        <w:pos w:val="beneathText"/>
      </w:footnotePr>
      <w:pgSz w:w="11905" w:h="16837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B2" w:rsidRDefault="00F361B2" w:rsidP="00F361B2">
      <w:pPr>
        <w:spacing w:after="0" w:line="240" w:lineRule="auto"/>
      </w:pPr>
      <w:r>
        <w:separator/>
      </w:r>
    </w:p>
  </w:endnote>
  <w:endnote w:type="continuationSeparator" w:id="0">
    <w:p w:rsidR="00F361B2" w:rsidRDefault="00F361B2" w:rsidP="00F3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B2" w:rsidRDefault="00F361B2" w:rsidP="00F361B2">
      <w:pPr>
        <w:spacing w:after="0" w:line="240" w:lineRule="auto"/>
      </w:pPr>
      <w:r>
        <w:separator/>
      </w:r>
    </w:p>
  </w:footnote>
  <w:footnote w:type="continuationSeparator" w:id="0">
    <w:p w:rsidR="00F361B2" w:rsidRDefault="00F361B2" w:rsidP="00F3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B2" w:rsidRDefault="00F361B2" w:rsidP="00F361B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B5EEE4BE"/>
    <w:name w:val="WW8Num3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E71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0A"/>
    <w:rsid w:val="00005306"/>
    <w:rsid w:val="00074E16"/>
    <w:rsid w:val="00763E4D"/>
    <w:rsid w:val="00C97531"/>
    <w:rsid w:val="00D47C5C"/>
    <w:rsid w:val="00F24A6D"/>
    <w:rsid w:val="00F361B2"/>
    <w:rsid w:val="00F92A0A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5C"/>
  </w:style>
  <w:style w:type="paragraph" w:styleId="Nagwek1">
    <w:name w:val="heading 1"/>
    <w:basedOn w:val="Normalny"/>
    <w:next w:val="Normalny"/>
    <w:link w:val="Nagwek1Znak"/>
    <w:qFormat/>
    <w:rsid w:val="00F92A0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F92A0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F92A0A"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paragraph" w:styleId="Nagwek7">
    <w:name w:val="heading 7"/>
    <w:basedOn w:val="Normalny"/>
    <w:next w:val="Normalny"/>
    <w:link w:val="Nagwek7Znak"/>
    <w:qFormat/>
    <w:rsid w:val="00F92A0A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Arial Unicode MS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A0A"/>
    <w:rPr>
      <w:rFonts w:ascii="Times New Roman" w:eastAsia="Arial Unicode MS" w:hAnsi="Times New Roman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F92A0A"/>
    <w:rPr>
      <w:rFonts w:ascii="Times New Roman" w:eastAsia="Arial Unicode MS" w:hAnsi="Times New Roman" w:cs="Times New Roman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F92A0A"/>
    <w:rPr>
      <w:rFonts w:ascii="Times New Roman" w:eastAsia="Arial Unicode MS" w:hAnsi="Times New Roman" w:cs="Tahoma"/>
      <w:b/>
      <w:bCs/>
      <w:sz w:val="14"/>
      <w:szCs w:val="14"/>
    </w:rPr>
  </w:style>
  <w:style w:type="character" w:customStyle="1" w:styleId="Nagwek7Znak">
    <w:name w:val="Nagłówek 7 Znak"/>
    <w:basedOn w:val="Domylnaczcionkaakapitu"/>
    <w:link w:val="Nagwek7"/>
    <w:rsid w:val="00F92A0A"/>
    <w:rPr>
      <w:rFonts w:ascii="Times New Roman" w:eastAsia="Arial Unicode MS" w:hAnsi="Times New Roman" w:cs="Times New Roman"/>
      <w:b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92A0A"/>
  </w:style>
  <w:style w:type="character" w:customStyle="1" w:styleId="Symbolewypunktowania">
    <w:name w:val="Symbole wypunktowania"/>
    <w:rsid w:val="00F92A0A"/>
    <w:rPr>
      <w:rFonts w:ascii="StarSymbol" w:eastAsia="StarSymbol" w:hAnsi="StarSymbol" w:cs="StarSymbol"/>
      <w:sz w:val="18"/>
      <w:szCs w:val="18"/>
    </w:rPr>
  </w:style>
  <w:style w:type="character" w:customStyle="1" w:styleId="WW8Num58z0">
    <w:name w:val="WW8Num58z0"/>
    <w:rsid w:val="00F92A0A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92A0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A0A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F92A0A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F92A0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92A0A"/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2A0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F92A0A"/>
    <w:rPr>
      <w:rFonts w:cs="Tahoma"/>
    </w:rPr>
  </w:style>
  <w:style w:type="paragraph" w:customStyle="1" w:styleId="Zawartotabeli">
    <w:name w:val="Zawartość tabeli"/>
    <w:basedOn w:val="Normalny"/>
    <w:rsid w:val="00F92A0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F92A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F92A0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rsid w:val="00F92A0A"/>
    <w:pPr>
      <w:widowControl w:val="0"/>
      <w:pBdr>
        <w:bottom w:val="single" w:sz="4" w:space="1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92A0A"/>
    <w:rPr>
      <w:rFonts w:ascii="Times New Roman" w:eastAsia="Arial Unicode MS" w:hAnsi="Times New Roman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rsid w:val="00F92A0A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A0A"/>
    <w:rPr>
      <w:rFonts w:ascii="Tahoma" w:eastAsia="Arial Unicode MS" w:hAnsi="Tahoma" w:cs="Tahoma"/>
      <w:sz w:val="16"/>
      <w:szCs w:val="16"/>
    </w:rPr>
  </w:style>
  <w:style w:type="paragraph" w:customStyle="1" w:styleId="WW-Tekstdugiegocytatu">
    <w:name w:val="WW-Tekst długiego cytatu"/>
    <w:basedOn w:val="Normalny"/>
    <w:rsid w:val="00F92A0A"/>
    <w:pPr>
      <w:widowControl w:val="0"/>
      <w:suppressAutoHyphens/>
      <w:spacing w:after="0" w:line="240" w:lineRule="auto"/>
      <w:ind w:left="113" w:right="113"/>
      <w:jc w:val="center"/>
    </w:pPr>
    <w:rPr>
      <w:rFonts w:ascii="Times New Roman" w:eastAsia="Arial Unicode MS" w:hAnsi="Times New Roman" w:cs="Times New Roman"/>
      <w:szCs w:val="24"/>
    </w:rPr>
  </w:style>
  <w:style w:type="paragraph" w:styleId="Bezodstpw">
    <w:name w:val="No Spacing"/>
    <w:uiPriority w:val="1"/>
    <w:qFormat/>
    <w:rsid w:val="00F92A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92A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F92A0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92A0A"/>
    <w:rPr>
      <w:color w:val="800080"/>
      <w:u w:val="single"/>
    </w:rPr>
  </w:style>
  <w:style w:type="paragraph" w:customStyle="1" w:styleId="xl65">
    <w:name w:val="xl65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92A0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92A0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92A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92A0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F92A0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2A0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F92A0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F92A0A"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paragraph" w:styleId="Nagwek7">
    <w:name w:val="heading 7"/>
    <w:basedOn w:val="Normalny"/>
    <w:next w:val="Normalny"/>
    <w:link w:val="Nagwek7Znak"/>
    <w:qFormat/>
    <w:rsid w:val="00F92A0A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Arial Unicode MS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A0A"/>
    <w:rPr>
      <w:rFonts w:ascii="Times New Roman" w:eastAsia="Arial Unicode MS" w:hAnsi="Times New Roman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F92A0A"/>
    <w:rPr>
      <w:rFonts w:ascii="Times New Roman" w:eastAsia="Arial Unicode MS" w:hAnsi="Times New Roman" w:cs="Times New Roman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F92A0A"/>
    <w:rPr>
      <w:rFonts w:ascii="Times New Roman" w:eastAsia="Arial Unicode MS" w:hAnsi="Times New Roman" w:cs="Tahoma"/>
      <w:b/>
      <w:bCs/>
      <w:sz w:val="14"/>
      <w:szCs w:val="14"/>
    </w:rPr>
  </w:style>
  <w:style w:type="character" w:customStyle="1" w:styleId="Nagwek7Znak">
    <w:name w:val="Nagłówek 7 Znak"/>
    <w:basedOn w:val="Domylnaczcionkaakapitu"/>
    <w:link w:val="Nagwek7"/>
    <w:rsid w:val="00F92A0A"/>
    <w:rPr>
      <w:rFonts w:ascii="Times New Roman" w:eastAsia="Arial Unicode MS" w:hAnsi="Times New Roman" w:cs="Times New Roman"/>
      <w:b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92A0A"/>
  </w:style>
  <w:style w:type="character" w:customStyle="1" w:styleId="Symbolewypunktowania">
    <w:name w:val="Symbole wypunktowania"/>
    <w:rsid w:val="00F92A0A"/>
    <w:rPr>
      <w:rFonts w:ascii="StarSymbol" w:eastAsia="StarSymbol" w:hAnsi="StarSymbol" w:cs="StarSymbol"/>
      <w:sz w:val="18"/>
      <w:szCs w:val="18"/>
    </w:rPr>
  </w:style>
  <w:style w:type="character" w:customStyle="1" w:styleId="WW8Num58z0">
    <w:name w:val="WW8Num58z0"/>
    <w:rsid w:val="00F92A0A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92A0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A0A"/>
    <w:rPr>
      <w:rFonts w:ascii="Times New Roman" w:eastAsia="Arial Unicode MS" w:hAnsi="Times New Roman" w:cs="Times New Roman"/>
      <w:sz w:val="24"/>
      <w:szCs w:val="24"/>
      <w:lang w:val="x-none"/>
    </w:rPr>
  </w:style>
  <w:style w:type="paragraph" w:customStyle="1" w:styleId="Podpis1">
    <w:name w:val="Podpis1"/>
    <w:basedOn w:val="Normalny"/>
    <w:rsid w:val="00F92A0A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F92A0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92A0A"/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2A0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F92A0A"/>
    <w:rPr>
      <w:rFonts w:cs="Tahoma"/>
    </w:rPr>
  </w:style>
  <w:style w:type="paragraph" w:customStyle="1" w:styleId="Zawartotabeli">
    <w:name w:val="Zawartość tabeli"/>
    <w:basedOn w:val="Normalny"/>
    <w:rsid w:val="00F92A0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F92A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F92A0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rsid w:val="00F92A0A"/>
    <w:pPr>
      <w:widowControl w:val="0"/>
      <w:pBdr>
        <w:bottom w:val="single" w:sz="4" w:space="1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92A0A"/>
    <w:rPr>
      <w:rFonts w:ascii="Times New Roman" w:eastAsia="Arial Unicode MS" w:hAnsi="Times New Roman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rsid w:val="00F92A0A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A0A"/>
    <w:rPr>
      <w:rFonts w:ascii="Tahoma" w:eastAsia="Arial Unicode MS" w:hAnsi="Tahoma" w:cs="Tahoma"/>
      <w:sz w:val="16"/>
      <w:szCs w:val="16"/>
    </w:rPr>
  </w:style>
  <w:style w:type="paragraph" w:customStyle="1" w:styleId="WW-Tekstdugiegocytatu">
    <w:name w:val="WW-Tekst długiego cytatu"/>
    <w:basedOn w:val="Normalny"/>
    <w:rsid w:val="00F92A0A"/>
    <w:pPr>
      <w:widowControl w:val="0"/>
      <w:suppressAutoHyphens/>
      <w:spacing w:after="0" w:line="240" w:lineRule="auto"/>
      <w:ind w:left="113" w:right="113"/>
      <w:jc w:val="center"/>
    </w:pPr>
    <w:rPr>
      <w:rFonts w:ascii="Times New Roman" w:eastAsia="Arial Unicode MS" w:hAnsi="Times New Roman" w:cs="Times New Roman"/>
      <w:szCs w:val="24"/>
    </w:rPr>
  </w:style>
  <w:style w:type="paragraph" w:styleId="Bezodstpw">
    <w:name w:val="No Spacing"/>
    <w:uiPriority w:val="1"/>
    <w:qFormat/>
    <w:rsid w:val="00F92A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92A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F92A0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92A0A"/>
    <w:rPr>
      <w:color w:val="800080"/>
      <w:u w:val="single"/>
    </w:rPr>
  </w:style>
  <w:style w:type="paragraph" w:customStyle="1" w:styleId="xl65">
    <w:name w:val="xl65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92A0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92A0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92A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92A0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9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F92A0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779-5271-491D-8432-D75B1BC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724</Words>
  <Characters>4575</Characters>
  <Application>Microsoft Office Word</Application>
  <DocSecurity>0</DocSecurity>
  <Lines>86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7</cp:revision>
  <cp:lastPrinted>2017-10-12T09:48:00Z</cp:lastPrinted>
  <dcterms:created xsi:type="dcterms:W3CDTF">2017-10-11T12:54:00Z</dcterms:created>
  <dcterms:modified xsi:type="dcterms:W3CDTF">2017-10-17T14:57:00Z</dcterms:modified>
</cp:coreProperties>
</file>