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6A" w:rsidRDefault="003D526A" w:rsidP="003D526A">
      <w:pPr>
        <w:widowControl w:val="0"/>
        <w:jc w:val="right"/>
        <w:rPr>
          <w:rFonts w:ascii="Cambria" w:hAnsi="Cambria"/>
          <w:i/>
        </w:rPr>
      </w:pPr>
      <w:r w:rsidRPr="005A4A03">
        <w:rPr>
          <w:rFonts w:ascii="Cambria" w:hAnsi="Cambria"/>
          <w:i/>
        </w:rPr>
        <w:t xml:space="preserve">Załącznik nr </w:t>
      </w:r>
      <w:r w:rsidR="00554792">
        <w:rPr>
          <w:rFonts w:ascii="Cambria" w:hAnsi="Cambria"/>
          <w:i/>
        </w:rPr>
        <w:t>5</w:t>
      </w:r>
      <w:r w:rsidR="00FA5664">
        <w:rPr>
          <w:rFonts w:ascii="Cambria" w:hAnsi="Cambria"/>
          <w:i/>
        </w:rPr>
        <w:t xml:space="preserve"> do </w:t>
      </w:r>
      <w:r w:rsidR="00554792">
        <w:rPr>
          <w:rFonts w:ascii="Cambria" w:hAnsi="Cambria"/>
          <w:i/>
        </w:rPr>
        <w:t>SIWZ</w:t>
      </w:r>
    </w:p>
    <w:p w:rsidR="003F2C6B" w:rsidRDefault="003F2C6B" w:rsidP="003D526A">
      <w:pPr>
        <w:widowControl w:val="0"/>
        <w:jc w:val="right"/>
        <w:rPr>
          <w:rFonts w:ascii="Cambria" w:hAnsi="Cambria"/>
          <w:i/>
        </w:rPr>
      </w:pPr>
    </w:p>
    <w:p w:rsidR="003F2C6B" w:rsidRPr="005A4A03" w:rsidRDefault="003F2C6B" w:rsidP="003D526A">
      <w:pPr>
        <w:widowControl w:val="0"/>
        <w:jc w:val="right"/>
        <w:rPr>
          <w:rFonts w:ascii="Cambria" w:hAnsi="Cambria"/>
          <w:i/>
        </w:rPr>
      </w:pPr>
    </w:p>
    <w:p w:rsidR="003D526A" w:rsidRPr="005A4A03" w:rsidRDefault="00CC39B1" w:rsidP="00CC39B1">
      <w:pPr>
        <w:pStyle w:val="Nagwek5"/>
        <w:keepNext w:val="0"/>
        <w:widowControl w:val="0"/>
        <w:numPr>
          <w:ilvl w:val="0"/>
          <w:numId w:val="0"/>
        </w:numPr>
        <w:tabs>
          <w:tab w:val="left" w:pos="708"/>
        </w:tabs>
        <w:jc w:val="right"/>
        <w:rPr>
          <w:rFonts w:ascii="Cambria" w:hAnsi="Cambria"/>
          <w:b w:val="0"/>
        </w:rPr>
      </w:pPr>
      <w:r w:rsidRPr="005A4A03">
        <w:rPr>
          <w:rFonts w:ascii="Cambria" w:hAnsi="Cambria"/>
          <w:b w:val="0"/>
        </w:rPr>
        <w:t>................................, dnia......................</w:t>
      </w:r>
    </w:p>
    <w:p w:rsidR="007869E9" w:rsidRPr="005A4A03" w:rsidRDefault="007869E9" w:rsidP="007869E9">
      <w:pPr>
        <w:pStyle w:val="Tekstpodstawowy"/>
        <w:widowControl w:val="0"/>
        <w:numPr>
          <w:ilvl w:val="0"/>
          <w:numId w:val="0"/>
        </w:numPr>
        <w:tabs>
          <w:tab w:val="clear" w:pos="284"/>
        </w:tabs>
        <w:jc w:val="left"/>
        <w:rPr>
          <w:rFonts w:ascii="Cambria" w:hAnsi="Cambria" w:cs="Times New Roman"/>
          <w:sz w:val="22"/>
          <w:szCs w:val="22"/>
        </w:rPr>
      </w:pPr>
      <w:r w:rsidRPr="005A4A03">
        <w:rPr>
          <w:rFonts w:ascii="Cambria" w:hAnsi="Cambria" w:cs="Times New Roman"/>
          <w:sz w:val="22"/>
          <w:szCs w:val="22"/>
        </w:rPr>
        <w:t>………………………………………………………….</w:t>
      </w:r>
    </w:p>
    <w:p w:rsidR="007869E9" w:rsidRPr="005A4A03" w:rsidRDefault="007869E9" w:rsidP="007869E9">
      <w:pPr>
        <w:pStyle w:val="Tekstpodstawowy"/>
        <w:widowControl w:val="0"/>
        <w:numPr>
          <w:ilvl w:val="0"/>
          <w:numId w:val="0"/>
        </w:numPr>
        <w:tabs>
          <w:tab w:val="clear" w:pos="284"/>
        </w:tabs>
        <w:jc w:val="left"/>
        <w:rPr>
          <w:rFonts w:ascii="Cambria" w:hAnsi="Cambria" w:cs="Times New Roman"/>
          <w:i/>
        </w:rPr>
      </w:pPr>
      <w:r w:rsidRPr="005A4A03">
        <w:rPr>
          <w:rFonts w:ascii="Cambria" w:hAnsi="Cambria" w:cs="Times New Roman"/>
          <w:i/>
        </w:rPr>
        <w:t>(pieczęć Wykonawcy)</w:t>
      </w:r>
    </w:p>
    <w:p w:rsidR="007869E9" w:rsidRPr="005A4A03" w:rsidRDefault="007869E9" w:rsidP="007869E9">
      <w:pPr>
        <w:rPr>
          <w:rFonts w:ascii="Cambria" w:hAnsi="Cambria"/>
        </w:rPr>
      </w:pPr>
    </w:p>
    <w:p w:rsidR="003D526A" w:rsidRPr="005A4A03" w:rsidRDefault="003D526A" w:rsidP="003D526A">
      <w:pPr>
        <w:pStyle w:val="Nagwek5"/>
        <w:keepNext w:val="0"/>
        <w:widowControl w:val="0"/>
        <w:numPr>
          <w:ilvl w:val="0"/>
          <w:numId w:val="0"/>
        </w:numPr>
        <w:tabs>
          <w:tab w:val="left" w:pos="708"/>
        </w:tabs>
        <w:jc w:val="center"/>
        <w:rPr>
          <w:rFonts w:ascii="Cambria" w:hAnsi="Cambria"/>
          <w:bCs w:val="0"/>
          <w:iCs/>
        </w:rPr>
      </w:pPr>
      <w:r w:rsidRPr="005A4A03">
        <w:rPr>
          <w:rFonts w:ascii="Cambria" w:hAnsi="Cambria"/>
          <w:bCs w:val="0"/>
          <w:iCs/>
        </w:rPr>
        <w:t>INFORMACJA</w:t>
      </w:r>
    </w:p>
    <w:p w:rsidR="003D526A" w:rsidRPr="005A4A03" w:rsidRDefault="003D526A" w:rsidP="003D526A">
      <w:pPr>
        <w:widowControl w:val="0"/>
        <w:jc w:val="center"/>
        <w:rPr>
          <w:rFonts w:ascii="Cambria" w:hAnsi="Cambria"/>
          <w:b/>
        </w:rPr>
      </w:pPr>
      <w:r w:rsidRPr="005A4A03">
        <w:rPr>
          <w:rFonts w:ascii="Cambria" w:hAnsi="Cambria"/>
          <w:b/>
        </w:rPr>
        <w:t xml:space="preserve">o przynależności do tej samej grupy kapitałowej, </w:t>
      </w:r>
      <w:r w:rsidRPr="005A4A03">
        <w:rPr>
          <w:rFonts w:ascii="Cambria" w:hAnsi="Cambria"/>
          <w:b/>
        </w:rPr>
        <w:br/>
        <w:t xml:space="preserve">o której mowa w art. </w:t>
      </w:r>
      <w:r w:rsidRPr="005A4A03">
        <w:rPr>
          <w:rFonts w:ascii="Cambria" w:hAnsi="Cambria"/>
          <w:b/>
          <w:bCs/>
        </w:rPr>
        <w:t xml:space="preserve">24 ust. 11 </w:t>
      </w:r>
      <w:r w:rsidRPr="005A4A03">
        <w:rPr>
          <w:rFonts w:ascii="Cambria" w:hAnsi="Cambria"/>
          <w:bCs/>
          <w:color w:val="548DD4"/>
        </w:rPr>
        <w:t xml:space="preserve"> </w:t>
      </w:r>
      <w:r w:rsidRPr="005A4A03">
        <w:rPr>
          <w:rFonts w:ascii="Cambria" w:hAnsi="Cambria"/>
          <w:b/>
        </w:rPr>
        <w:t>ustawy PZP</w:t>
      </w:r>
    </w:p>
    <w:p w:rsidR="003D526A" w:rsidRPr="005A4A03" w:rsidRDefault="003D526A" w:rsidP="003D526A">
      <w:pPr>
        <w:widowControl w:val="0"/>
        <w:rPr>
          <w:rFonts w:ascii="Cambria" w:hAnsi="Cambria"/>
          <w:bCs/>
        </w:rPr>
      </w:pPr>
    </w:p>
    <w:p w:rsidR="003D526A" w:rsidRPr="005A4A03" w:rsidRDefault="003D526A" w:rsidP="003D526A">
      <w:pPr>
        <w:pStyle w:val="NormalnyWeb"/>
        <w:widowControl w:val="0"/>
        <w:rPr>
          <w:rFonts w:ascii="Cambria" w:hAnsi="Cambria"/>
          <w:bCs/>
          <w:spacing w:val="0"/>
        </w:rPr>
      </w:pPr>
      <w:r w:rsidRPr="005A4A03">
        <w:rPr>
          <w:rFonts w:ascii="Cambria" w:hAnsi="Cambria"/>
          <w:bCs/>
          <w:spacing w:val="0"/>
        </w:rPr>
        <w:t>Nazwa i adres Wykonawcy:</w:t>
      </w:r>
    </w:p>
    <w:p w:rsidR="003D526A" w:rsidRPr="005A4A03" w:rsidRDefault="003D526A" w:rsidP="003D526A">
      <w:pPr>
        <w:pStyle w:val="NormalnyWeb"/>
        <w:widowControl w:val="0"/>
        <w:rPr>
          <w:rFonts w:ascii="Cambria" w:hAnsi="Cambria"/>
          <w:bCs/>
          <w:spacing w:val="0"/>
        </w:rPr>
      </w:pPr>
      <w:r w:rsidRPr="005A4A03">
        <w:rPr>
          <w:rFonts w:ascii="Cambria" w:hAnsi="Cambria"/>
          <w:bCs/>
          <w:spacing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5B63" w:rsidRPr="005A4A03">
        <w:rPr>
          <w:rFonts w:ascii="Cambria" w:hAnsi="Cambria"/>
          <w:bCs/>
          <w:spacing w:val="0"/>
        </w:rPr>
        <w:t>..............................................................</w:t>
      </w:r>
      <w:r w:rsidRPr="005A4A03">
        <w:rPr>
          <w:rFonts w:ascii="Cambria" w:hAnsi="Cambria"/>
          <w:bCs/>
          <w:spacing w:val="0"/>
        </w:rPr>
        <w:t>.........................................</w:t>
      </w:r>
    </w:p>
    <w:p w:rsidR="003D526A" w:rsidRPr="005A4A03" w:rsidRDefault="003D526A" w:rsidP="003D526A">
      <w:pPr>
        <w:pStyle w:val="NormalnyWeb"/>
        <w:widowControl w:val="0"/>
        <w:rPr>
          <w:rFonts w:ascii="Cambria" w:hAnsi="Cambria"/>
          <w:b/>
          <w:bCs/>
          <w:spacing w:val="0"/>
        </w:rPr>
      </w:pPr>
      <w:r w:rsidRPr="005A4A03">
        <w:rPr>
          <w:rFonts w:ascii="Cambria" w:hAnsi="Cambria"/>
          <w:bCs/>
          <w:spacing w:val="0"/>
        </w:rPr>
        <w:t>..........................................................................................</w:t>
      </w:r>
      <w:r w:rsidR="00CF5B63" w:rsidRPr="005A4A03">
        <w:rPr>
          <w:rFonts w:ascii="Cambria" w:hAnsi="Cambria"/>
          <w:bCs/>
          <w:spacing w:val="0"/>
        </w:rPr>
        <w:t>.............................</w:t>
      </w:r>
      <w:r w:rsidRPr="005A4A03">
        <w:rPr>
          <w:rFonts w:ascii="Cambria" w:hAnsi="Cambria"/>
          <w:bCs/>
          <w:spacing w:val="0"/>
        </w:rPr>
        <w:t>.............................................................</w:t>
      </w:r>
    </w:p>
    <w:p w:rsidR="003D526A" w:rsidRPr="005A4A03" w:rsidRDefault="003D526A" w:rsidP="004D36CC">
      <w:pPr>
        <w:widowControl w:val="0"/>
        <w:rPr>
          <w:rFonts w:ascii="Cambria" w:hAnsi="Cambria"/>
          <w:b/>
        </w:rPr>
      </w:pPr>
    </w:p>
    <w:p w:rsidR="003D526A" w:rsidRPr="005A4A03" w:rsidRDefault="003D526A" w:rsidP="003D526A">
      <w:pPr>
        <w:widowControl w:val="0"/>
        <w:rPr>
          <w:rFonts w:ascii="Cambria" w:hAnsi="Cambria"/>
        </w:rPr>
      </w:pPr>
      <w:r w:rsidRPr="005A4A03">
        <w:rPr>
          <w:rFonts w:ascii="Cambria" w:hAnsi="Cambria"/>
        </w:rPr>
        <w:t>Zgodnie z art</w:t>
      </w:r>
      <w:r w:rsidRPr="005A4A03">
        <w:rPr>
          <w:rFonts w:ascii="Cambria" w:hAnsi="Cambria"/>
          <w:color w:val="FF0000"/>
        </w:rPr>
        <w:t xml:space="preserve">. </w:t>
      </w:r>
      <w:r w:rsidRPr="005A4A03">
        <w:rPr>
          <w:rFonts w:ascii="Cambria" w:hAnsi="Cambria"/>
          <w:color w:val="000000"/>
        </w:rPr>
        <w:t xml:space="preserve">26 ust. </w:t>
      </w:r>
      <w:smartTag w:uri="urn:schemas-microsoft-com:office:smarttags" w:element="metricconverter">
        <w:smartTagPr>
          <w:attr w:name="ProductID" w:val="2f"/>
        </w:smartTagPr>
        <w:r w:rsidRPr="005A4A03">
          <w:rPr>
            <w:rFonts w:ascii="Cambria" w:hAnsi="Cambria"/>
            <w:color w:val="000000"/>
          </w:rPr>
          <w:t>2f</w:t>
        </w:r>
      </w:smartTag>
      <w:r w:rsidRPr="005A4A03">
        <w:rPr>
          <w:rFonts w:ascii="Cambria" w:hAnsi="Cambria"/>
          <w:color w:val="000000"/>
        </w:rPr>
        <w:t xml:space="preserve"> </w:t>
      </w:r>
      <w:r w:rsidR="007869E9" w:rsidRPr="005A4A03">
        <w:rPr>
          <w:rFonts w:ascii="Cambria" w:hAnsi="Cambria"/>
          <w:color w:val="000000"/>
        </w:rPr>
        <w:t xml:space="preserve">ustawy </w:t>
      </w:r>
      <w:proofErr w:type="spellStart"/>
      <w:r w:rsidR="007869E9" w:rsidRPr="005A4A03">
        <w:rPr>
          <w:rFonts w:ascii="Cambria" w:hAnsi="Cambria"/>
          <w:color w:val="000000"/>
        </w:rPr>
        <w:t>pzp</w:t>
      </w:r>
      <w:proofErr w:type="spellEnd"/>
      <w:r w:rsidR="007869E9" w:rsidRPr="005A4A03">
        <w:rPr>
          <w:rFonts w:ascii="Cambria" w:hAnsi="Cambria"/>
        </w:rPr>
        <w:t xml:space="preserve"> informujemy</w:t>
      </w:r>
      <w:r w:rsidRPr="005A4A03">
        <w:rPr>
          <w:rFonts w:ascii="Cambria" w:hAnsi="Cambria"/>
        </w:rPr>
        <w:t>, że podmiot, którego reprezentuj</w:t>
      </w:r>
      <w:r w:rsidR="007869E9" w:rsidRPr="005A4A03">
        <w:rPr>
          <w:rFonts w:ascii="Cambria" w:hAnsi="Cambria"/>
        </w:rPr>
        <w:t>emy</w:t>
      </w:r>
      <w:r w:rsidRPr="005A4A03">
        <w:rPr>
          <w:rFonts w:ascii="Cambria" w:hAnsi="Cambria"/>
        </w:rPr>
        <w:t>:</w:t>
      </w:r>
    </w:p>
    <w:p w:rsidR="003D526A" w:rsidRPr="005A4A03" w:rsidRDefault="003D526A" w:rsidP="003D526A">
      <w:pPr>
        <w:widowControl w:val="0"/>
        <w:rPr>
          <w:rFonts w:ascii="Cambria" w:hAnsi="Cambria"/>
        </w:rPr>
      </w:pPr>
    </w:p>
    <w:p w:rsidR="003D526A" w:rsidRPr="005A4A03" w:rsidRDefault="003D526A" w:rsidP="003D526A">
      <w:pPr>
        <w:widowControl w:val="0"/>
        <w:jc w:val="center"/>
        <w:rPr>
          <w:rFonts w:ascii="Cambria" w:hAnsi="Cambria"/>
        </w:rPr>
      </w:pPr>
      <w:r w:rsidRPr="005A4A03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</w:t>
      </w:r>
      <w:r w:rsidR="0052257A" w:rsidRPr="005A4A03">
        <w:rPr>
          <w:rFonts w:ascii="Cambria" w:hAnsi="Cambria"/>
        </w:rPr>
        <w:t>……………………………………………………………………</w:t>
      </w:r>
      <w:r w:rsidRPr="005A4A03">
        <w:rPr>
          <w:rFonts w:ascii="Cambria" w:hAnsi="Cambria"/>
        </w:rPr>
        <w:t>………………………………………</w:t>
      </w:r>
    </w:p>
    <w:p w:rsidR="003D526A" w:rsidRPr="005A4A03" w:rsidRDefault="003D526A" w:rsidP="003D526A">
      <w:pPr>
        <w:widowControl w:val="0"/>
        <w:jc w:val="center"/>
        <w:rPr>
          <w:rFonts w:ascii="Cambria" w:hAnsi="Cambria"/>
          <w:i/>
          <w:vertAlign w:val="superscript"/>
        </w:rPr>
      </w:pPr>
      <w:r w:rsidRPr="005A4A03">
        <w:rPr>
          <w:rFonts w:ascii="Cambria" w:hAnsi="Cambria"/>
          <w:i/>
          <w:vertAlign w:val="superscript"/>
        </w:rPr>
        <w:t>(nazwa firmy)</w:t>
      </w:r>
    </w:p>
    <w:p w:rsidR="003D526A" w:rsidRPr="004D36CC" w:rsidRDefault="00437313" w:rsidP="004D36CC">
      <w:pPr>
        <w:spacing w:line="100" w:lineRule="atLeast"/>
        <w:rPr>
          <w:rFonts w:ascii="Cambria" w:eastAsia="Arial Unicode MS" w:hAnsi="Cambria" w:cs="Arial"/>
          <w:b/>
          <w:bCs/>
          <w:sz w:val="22"/>
          <w:szCs w:val="22"/>
          <w:lang w:bidi="pl-PL"/>
        </w:rPr>
      </w:pPr>
      <w:r w:rsidRPr="00861031">
        <w:rPr>
          <w:rFonts w:ascii="Cambria" w:hAnsi="Cambria" w:cs="Arial"/>
        </w:rPr>
        <w:t xml:space="preserve">Na potrzeby postępowania o udzielenie zamówienia publicznego pn. </w:t>
      </w:r>
      <w:r w:rsidR="00FA5664" w:rsidRPr="00FA5664">
        <w:rPr>
          <w:rFonts w:ascii="Cambria" w:eastAsia="Arial Unicode MS" w:hAnsi="Cambria" w:cs="Arial"/>
          <w:b/>
          <w:bCs/>
          <w:sz w:val="22"/>
          <w:szCs w:val="22"/>
          <w:lang w:bidi="pl-PL"/>
        </w:rPr>
        <w:t xml:space="preserve">„Dostawa pomocy dydaktycznych, sprzętu komputerowego, oprogramowania, wyżywienia </w:t>
      </w:r>
      <w:r w:rsidR="00FA5664">
        <w:rPr>
          <w:rFonts w:ascii="Cambria" w:eastAsia="Arial Unicode MS" w:hAnsi="Cambria" w:cs="Arial"/>
          <w:b/>
          <w:bCs/>
          <w:sz w:val="22"/>
          <w:szCs w:val="22"/>
          <w:lang w:bidi="pl-PL"/>
        </w:rPr>
        <w:t xml:space="preserve">oraz transportu </w:t>
      </w:r>
      <w:r w:rsidR="00FA5664" w:rsidRPr="00FA5664">
        <w:rPr>
          <w:rFonts w:ascii="Cambria" w:eastAsia="Arial Unicode MS" w:hAnsi="Cambria" w:cs="Arial"/>
          <w:b/>
          <w:bCs/>
          <w:sz w:val="22"/>
          <w:szCs w:val="22"/>
          <w:lang w:bidi="pl-PL"/>
        </w:rPr>
        <w:t>uczniów” w ramach projektu pn.</w:t>
      </w:r>
      <w:r w:rsidR="00FA5664">
        <w:rPr>
          <w:rFonts w:ascii="Cambria" w:eastAsia="Arial Unicode MS" w:hAnsi="Cambria" w:cs="Arial"/>
          <w:b/>
          <w:bCs/>
          <w:sz w:val="22"/>
          <w:szCs w:val="22"/>
          <w:lang w:bidi="pl-PL"/>
        </w:rPr>
        <w:t xml:space="preserve"> </w:t>
      </w:r>
      <w:r w:rsidR="00FA5664" w:rsidRPr="00FA5664">
        <w:rPr>
          <w:rFonts w:ascii="Cambria" w:eastAsia="Arial Unicode MS" w:hAnsi="Cambria" w:cs="Arial"/>
          <w:b/>
          <w:bCs/>
          <w:sz w:val="22"/>
          <w:szCs w:val="22"/>
          <w:lang w:bidi="pl-PL"/>
        </w:rPr>
        <w:t>„Wsparcie uczniów Gimnazjum w Sawinie w zakresie kompetencji kluczowych.RPLU.12.02.00-06-0197/16”</w:t>
      </w:r>
      <w:r w:rsidRPr="001D1934">
        <w:rPr>
          <w:rFonts w:ascii="Cambria" w:hAnsi="Cambria" w:cs="Arial"/>
        </w:rPr>
        <w:t>, prowadzonego przez Gmin</w:t>
      </w:r>
      <w:r w:rsidR="000F30D1" w:rsidRPr="001D1934">
        <w:rPr>
          <w:rFonts w:ascii="Cambria" w:hAnsi="Cambria" w:cs="Arial"/>
        </w:rPr>
        <w:t>ę</w:t>
      </w:r>
      <w:r w:rsidRPr="001D1934">
        <w:rPr>
          <w:rFonts w:ascii="Cambria" w:hAnsi="Cambria" w:cs="Arial"/>
        </w:rPr>
        <w:t xml:space="preserve"> Sawin, ul. Chutecka 12, 22-107</w:t>
      </w:r>
      <w:r w:rsidRPr="00861031">
        <w:rPr>
          <w:rFonts w:ascii="Cambria" w:hAnsi="Cambria" w:cs="Arial"/>
        </w:rPr>
        <w:t xml:space="preserve"> Sawin,</w:t>
      </w:r>
      <w:r w:rsidRPr="00861031">
        <w:rPr>
          <w:rFonts w:ascii="Cambria" w:hAnsi="Cambria" w:cs="Arial"/>
          <w:i/>
        </w:rPr>
        <w:t xml:space="preserve"> </w:t>
      </w:r>
      <w:r w:rsidRPr="00861031">
        <w:rPr>
          <w:rFonts w:ascii="Cambria" w:hAnsi="Cambria" w:cs="Arial"/>
        </w:rPr>
        <w:t>oświadczam, co następuje</w:t>
      </w:r>
      <w:r>
        <w:rPr>
          <w:rFonts w:ascii="Cambria" w:hAnsi="Cambria" w:cs="Arial"/>
        </w:rPr>
        <w:t>:</w:t>
      </w:r>
    </w:p>
    <w:p w:rsidR="00CC39B1" w:rsidRPr="00FA5664" w:rsidRDefault="003D526A" w:rsidP="00FA5664">
      <w:pPr>
        <w:widowControl w:val="0"/>
        <w:numPr>
          <w:ilvl w:val="0"/>
          <w:numId w:val="9"/>
        </w:numPr>
        <w:tabs>
          <w:tab w:val="num" w:pos="709"/>
        </w:tabs>
        <w:rPr>
          <w:rFonts w:ascii="Cambria" w:hAnsi="Cambria"/>
        </w:rPr>
      </w:pPr>
      <w:r w:rsidRPr="005A4A03">
        <w:rPr>
          <w:rFonts w:ascii="Cambria" w:hAnsi="Cambria"/>
        </w:rPr>
        <w:t>nie należy do grupy kapitałowej*</w:t>
      </w:r>
    </w:p>
    <w:p w:rsidR="003D526A" w:rsidRDefault="003D526A" w:rsidP="00CC39B1">
      <w:pPr>
        <w:widowControl w:val="0"/>
        <w:numPr>
          <w:ilvl w:val="0"/>
          <w:numId w:val="9"/>
        </w:numPr>
        <w:tabs>
          <w:tab w:val="num" w:pos="709"/>
        </w:tabs>
        <w:rPr>
          <w:rFonts w:ascii="Cambria" w:hAnsi="Cambria"/>
        </w:rPr>
      </w:pPr>
      <w:r w:rsidRPr="005A4A03">
        <w:rPr>
          <w:rFonts w:ascii="Cambria" w:hAnsi="Cambria"/>
        </w:rPr>
        <w:t xml:space="preserve">należy do grupy kapitałowej, w związku z tym przedkładamy listę podmiotów należących do tej samej grupy kapitałowej, o której mowa w art. </w:t>
      </w:r>
      <w:r w:rsidRPr="005A4A03">
        <w:rPr>
          <w:rFonts w:ascii="Cambria" w:hAnsi="Cambria"/>
          <w:bCs/>
        </w:rPr>
        <w:t>24 ust. 11</w:t>
      </w:r>
      <w:r w:rsidRPr="005A4A03">
        <w:rPr>
          <w:rFonts w:ascii="Cambria" w:hAnsi="Cambria"/>
          <w:bCs/>
          <w:color w:val="548DD4"/>
        </w:rPr>
        <w:t xml:space="preserve"> </w:t>
      </w:r>
      <w:r w:rsidRPr="005A4A03">
        <w:rPr>
          <w:rFonts w:ascii="Cambria" w:hAnsi="Cambria"/>
          <w:bCs/>
        </w:rPr>
        <w:t>u</w:t>
      </w:r>
      <w:r w:rsidRPr="005A4A03">
        <w:rPr>
          <w:rFonts w:ascii="Cambria" w:hAnsi="Cambria"/>
        </w:rPr>
        <w:t>stawy PZP*.</w:t>
      </w:r>
    </w:p>
    <w:p w:rsidR="00FA5664" w:rsidRPr="005A4A03" w:rsidRDefault="00FA5664" w:rsidP="00CC39B1">
      <w:pPr>
        <w:widowControl w:val="0"/>
        <w:numPr>
          <w:ilvl w:val="0"/>
          <w:numId w:val="9"/>
        </w:numPr>
        <w:tabs>
          <w:tab w:val="num" w:pos="709"/>
        </w:tabs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4117"/>
        <w:gridCol w:w="4103"/>
      </w:tblGrid>
      <w:tr w:rsidR="00786701" w:rsidRPr="00CD35B6" w:rsidTr="00FA5664">
        <w:trPr>
          <w:trHeight w:val="34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01" w:rsidRPr="00CD35B6" w:rsidRDefault="00786701" w:rsidP="00CD35B6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 w:rsidRPr="00CD35B6">
              <w:rPr>
                <w:rFonts w:ascii="Cambria" w:hAnsi="Cambri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01" w:rsidRPr="00CD35B6" w:rsidRDefault="00786701" w:rsidP="00CD35B6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 w:rsidRPr="00CD35B6">
              <w:rPr>
                <w:rFonts w:ascii="Cambria" w:hAnsi="Cambria"/>
                <w:sz w:val="20"/>
                <w:szCs w:val="20"/>
                <w:lang w:eastAsia="en-US"/>
              </w:rPr>
              <w:t>Nazwa podmiotu</w:t>
            </w:r>
            <w:bookmarkStart w:id="0" w:name="_GoBack"/>
            <w:bookmarkEnd w:id="0"/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01" w:rsidRPr="00CD35B6" w:rsidRDefault="00786701" w:rsidP="00CD35B6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 w:rsidRPr="00CD35B6">
              <w:rPr>
                <w:rFonts w:ascii="Cambria" w:hAnsi="Cambria"/>
                <w:sz w:val="20"/>
                <w:szCs w:val="20"/>
                <w:lang w:eastAsia="en-US"/>
              </w:rPr>
              <w:t>Siedziba</w:t>
            </w:r>
          </w:p>
        </w:tc>
      </w:tr>
      <w:tr w:rsidR="00786701" w:rsidRPr="00CD35B6" w:rsidTr="00FA5664">
        <w:trPr>
          <w:trHeight w:val="34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1" w:rsidRPr="00CD35B6" w:rsidRDefault="00786701" w:rsidP="00CD35B6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1" w:rsidRPr="00CD35B6" w:rsidRDefault="00786701" w:rsidP="00CD35B6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1" w:rsidRPr="00CD35B6" w:rsidRDefault="00786701" w:rsidP="00CD35B6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786701" w:rsidRPr="00CD35B6" w:rsidTr="00FA5664">
        <w:trPr>
          <w:trHeight w:val="34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1" w:rsidRPr="00CD35B6" w:rsidRDefault="00786701" w:rsidP="00CD35B6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1" w:rsidRPr="00CD35B6" w:rsidRDefault="00786701" w:rsidP="00CD35B6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01" w:rsidRPr="00CD35B6" w:rsidRDefault="00786701" w:rsidP="00CD35B6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:rsidR="004D36CC" w:rsidRDefault="003D526A" w:rsidP="00CC39B1">
      <w:pPr>
        <w:tabs>
          <w:tab w:val="left" w:pos="1985"/>
          <w:tab w:val="left" w:pos="3828"/>
          <w:tab w:val="left" w:pos="8931"/>
        </w:tabs>
        <w:jc w:val="both"/>
        <w:rPr>
          <w:rFonts w:ascii="Cambria" w:hAnsi="Cambria"/>
        </w:rPr>
      </w:pPr>
      <w:r w:rsidRPr="005A4A03">
        <w:rPr>
          <w:rFonts w:ascii="Cambria" w:hAnsi="Cambria"/>
        </w:rPr>
        <w:tab/>
      </w:r>
      <w:r w:rsidRPr="005A4A03">
        <w:rPr>
          <w:rFonts w:ascii="Cambria" w:hAnsi="Cambria"/>
        </w:rPr>
        <w:tab/>
      </w:r>
      <w:r w:rsidRPr="005A4A03">
        <w:rPr>
          <w:rFonts w:ascii="Cambria" w:hAnsi="Cambria"/>
        </w:rPr>
        <w:tab/>
      </w:r>
      <w:r w:rsidRPr="005A4A03">
        <w:rPr>
          <w:rFonts w:ascii="Cambria" w:hAnsi="Cambria"/>
        </w:rPr>
        <w:tab/>
      </w:r>
    </w:p>
    <w:p w:rsidR="004D36CC" w:rsidRDefault="004D36CC" w:rsidP="00CC39B1">
      <w:pPr>
        <w:tabs>
          <w:tab w:val="left" w:pos="1985"/>
          <w:tab w:val="left" w:pos="3828"/>
          <w:tab w:val="left" w:pos="8931"/>
        </w:tabs>
        <w:jc w:val="both"/>
        <w:rPr>
          <w:rFonts w:ascii="Cambria" w:hAnsi="Cambria"/>
        </w:rPr>
      </w:pPr>
    </w:p>
    <w:p w:rsidR="00CC39B1" w:rsidRPr="005A4A03" w:rsidRDefault="00CC39B1" w:rsidP="004D36CC">
      <w:pPr>
        <w:tabs>
          <w:tab w:val="left" w:pos="1985"/>
          <w:tab w:val="left" w:pos="3828"/>
          <w:tab w:val="left" w:pos="8931"/>
        </w:tabs>
        <w:jc w:val="center"/>
        <w:rPr>
          <w:rFonts w:ascii="Cambria" w:hAnsi="Cambria" w:cs="Arial"/>
          <w:sz w:val="22"/>
          <w:szCs w:val="22"/>
        </w:rPr>
      </w:pPr>
      <w:r w:rsidRPr="005A4A03">
        <w:rPr>
          <w:rFonts w:ascii="Cambria" w:hAnsi="Cambria" w:cs="Arial"/>
          <w:sz w:val="22"/>
          <w:szCs w:val="22"/>
          <w:u w:val="dotted"/>
        </w:rPr>
        <w:t>………………</w:t>
      </w:r>
      <w:r w:rsidR="0052257A" w:rsidRPr="005A4A03">
        <w:rPr>
          <w:rFonts w:ascii="Cambria" w:hAnsi="Cambria" w:cs="Arial"/>
          <w:sz w:val="22"/>
          <w:szCs w:val="22"/>
          <w:u w:val="dotted"/>
        </w:rPr>
        <w:t>……..</w:t>
      </w:r>
      <w:r w:rsidRPr="005A4A03">
        <w:rPr>
          <w:rFonts w:ascii="Cambria" w:hAnsi="Cambria" w:cs="Arial"/>
          <w:sz w:val="22"/>
          <w:szCs w:val="22"/>
          <w:u w:val="dotted"/>
        </w:rPr>
        <w:t>……………………………………..…………….</w:t>
      </w:r>
    </w:p>
    <w:p w:rsidR="00CC39B1" w:rsidRPr="005A4A03" w:rsidRDefault="00CC39B1" w:rsidP="004D36CC">
      <w:pPr>
        <w:contextualSpacing/>
        <w:jc w:val="center"/>
        <w:rPr>
          <w:rFonts w:ascii="Cambria" w:hAnsi="Cambria" w:cs="Arial"/>
          <w:sz w:val="22"/>
          <w:szCs w:val="22"/>
          <w:vertAlign w:val="superscript"/>
        </w:rPr>
      </w:pPr>
      <w:r w:rsidRPr="005A4A03">
        <w:rPr>
          <w:rFonts w:ascii="Cambria" w:hAnsi="Cambria" w:cs="Arial"/>
          <w:sz w:val="22"/>
          <w:szCs w:val="22"/>
          <w:vertAlign w:val="superscript"/>
        </w:rPr>
        <w:t>(podpis osoby uprawnionej do składania oświadczeń woli w imieniu Wykonawcy)</w:t>
      </w:r>
    </w:p>
    <w:p w:rsidR="003D526A" w:rsidRPr="005A4A03" w:rsidRDefault="003D526A" w:rsidP="003D526A">
      <w:pPr>
        <w:widowControl w:val="0"/>
        <w:rPr>
          <w:rFonts w:ascii="Cambria" w:hAnsi="Cambria"/>
          <w:i/>
        </w:rPr>
      </w:pPr>
    </w:p>
    <w:p w:rsidR="000D57B8" w:rsidRPr="004D36CC" w:rsidRDefault="000D57B8" w:rsidP="000D57B8">
      <w:pPr>
        <w:pStyle w:val="Akapitzlist"/>
        <w:ind w:left="0"/>
        <w:jc w:val="both"/>
        <w:rPr>
          <w:rFonts w:ascii="Cambria" w:hAnsi="Cambria"/>
          <w:i/>
          <w:sz w:val="16"/>
          <w:szCs w:val="16"/>
        </w:rPr>
      </w:pPr>
      <w:r w:rsidRPr="004D36CC">
        <w:rPr>
          <w:rFonts w:ascii="Cambria" w:hAnsi="Cambria"/>
          <w:i/>
          <w:sz w:val="16"/>
          <w:szCs w:val="16"/>
        </w:rPr>
        <w:t>* niepotrzebne skreślić</w:t>
      </w:r>
    </w:p>
    <w:p w:rsidR="000D57B8" w:rsidRDefault="000D57B8" w:rsidP="00B30D47">
      <w:pPr>
        <w:rPr>
          <w:rFonts w:ascii="Cambria" w:hAnsi="Cambria"/>
          <w:b/>
          <w:color w:val="000000"/>
          <w:sz w:val="20"/>
          <w:szCs w:val="20"/>
        </w:rPr>
      </w:pPr>
    </w:p>
    <w:p w:rsidR="00B30D47" w:rsidRPr="00FA5664" w:rsidRDefault="00B30D47" w:rsidP="00B30D47">
      <w:pPr>
        <w:rPr>
          <w:rFonts w:ascii="Cambria" w:hAnsi="Cambria"/>
          <w:b/>
          <w:color w:val="000000"/>
          <w:sz w:val="20"/>
          <w:szCs w:val="20"/>
        </w:rPr>
      </w:pPr>
      <w:r w:rsidRPr="00FA5664">
        <w:rPr>
          <w:rFonts w:ascii="Cambria" w:hAnsi="Cambria"/>
          <w:b/>
          <w:color w:val="000000"/>
          <w:sz w:val="20"/>
          <w:szCs w:val="20"/>
        </w:rPr>
        <w:t>UWAGA!</w:t>
      </w:r>
    </w:p>
    <w:p w:rsidR="003D526A" w:rsidRPr="00FA5664" w:rsidRDefault="00B30D47" w:rsidP="003F2C6B">
      <w:pPr>
        <w:widowControl w:val="0"/>
        <w:rPr>
          <w:rFonts w:ascii="Cambria" w:hAnsi="Cambria"/>
          <w:i/>
          <w:sz w:val="20"/>
          <w:szCs w:val="20"/>
        </w:rPr>
      </w:pPr>
      <w:r w:rsidRPr="00FA5664">
        <w:rPr>
          <w:rFonts w:ascii="Cambria" w:hAnsi="Cambria"/>
          <w:i/>
          <w:sz w:val="20"/>
          <w:szCs w:val="20"/>
        </w:rPr>
        <w:t>Ni</w:t>
      </w:r>
      <w:r w:rsidR="003D526A" w:rsidRPr="00FA5664">
        <w:rPr>
          <w:rFonts w:ascii="Cambria" w:hAnsi="Cambria"/>
          <w:i/>
          <w:sz w:val="20"/>
          <w:szCs w:val="20"/>
        </w:rPr>
        <w:t>niejszą „Informację o przynależności do grupy kapitałowej, o której mowa w art. 24 ust. 11 składa każdy z Wykonawców wspólnie ubiegających się o udzielenie zamówienia.</w:t>
      </w:r>
    </w:p>
    <w:p w:rsidR="00B30D47" w:rsidRPr="004D36CC" w:rsidRDefault="00B30D47" w:rsidP="003F2C6B">
      <w:pPr>
        <w:tabs>
          <w:tab w:val="right" w:pos="284"/>
          <w:tab w:val="left" w:pos="408"/>
        </w:tabs>
        <w:jc w:val="both"/>
        <w:rPr>
          <w:rFonts w:ascii="Cambria" w:hAnsi="Cambria"/>
          <w:color w:val="000000"/>
          <w:sz w:val="20"/>
          <w:szCs w:val="20"/>
        </w:rPr>
      </w:pPr>
      <w:r w:rsidRPr="00FA5664">
        <w:rPr>
          <w:rFonts w:ascii="Cambria" w:hAnsi="Cambria"/>
          <w:b/>
          <w:color w:val="000000"/>
          <w:sz w:val="20"/>
          <w:szCs w:val="20"/>
          <w:u w:val="single"/>
        </w:rPr>
        <w:t xml:space="preserve">Oświadczenie składa się w terminie 3 dni od dnia przekazania informacji z otwarcia ofert, o której mowa w art. 86 ust. 5 ustawy </w:t>
      </w:r>
      <w:proofErr w:type="spellStart"/>
      <w:r w:rsidRPr="00FA5664">
        <w:rPr>
          <w:rFonts w:ascii="Cambria" w:hAnsi="Cambria"/>
          <w:b/>
          <w:color w:val="000000"/>
          <w:sz w:val="20"/>
          <w:szCs w:val="20"/>
          <w:u w:val="single"/>
        </w:rPr>
        <w:t>Pzp</w:t>
      </w:r>
      <w:proofErr w:type="spellEnd"/>
      <w:r w:rsidRPr="00FA5664">
        <w:rPr>
          <w:rFonts w:ascii="Cambria" w:hAnsi="Cambria"/>
          <w:b/>
          <w:color w:val="000000"/>
          <w:sz w:val="20"/>
          <w:szCs w:val="20"/>
          <w:u w:val="single"/>
        </w:rPr>
        <w:t>.</w:t>
      </w:r>
      <w:r w:rsidRPr="00FA5664">
        <w:rPr>
          <w:rFonts w:ascii="Cambria" w:hAnsi="Cambria"/>
          <w:color w:val="000000"/>
          <w:sz w:val="20"/>
          <w:szCs w:val="20"/>
        </w:rPr>
        <w:t xml:space="preserve">  Wraz ze złożeniem oświadczenia, wykonawca może przedstawić dowody, że powiązania z innym wykonawcą nie prowadzą do zakłócenia konkurencji w postępowaniu o udzielenie zamówienia.</w:t>
      </w:r>
      <w:r w:rsidRPr="00FA5664">
        <w:rPr>
          <w:rFonts w:ascii="Cambria" w:hAnsi="Cambria"/>
          <w:color w:val="000000"/>
          <w:sz w:val="20"/>
          <w:szCs w:val="20"/>
        </w:rPr>
        <w:tab/>
      </w:r>
      <w:r w:rsidRPr="00FA5664">
        <w:rPr>
          <w:rFonts w:ascii="Cambria" w:hAnsi="Cambria"/>
          <w:sz w:val="20"/>
          <w:szCs w:val="20"/>
        </w:rPr>
        <w:t>Zamawiający wykluczy wykonawców, którzy należąc do tej samej grupy kapitałowej, złożyli odrębne oferty, chyba że wykażą, że istniejące między nimi powiązania nie prowadzą do zakłócenia konkurencji w postępowaniu o udzielenie zamówienia</w:t>
      </w:r>
    </w:p>
    <w:sectPr w:rsidR="00B30D47" w:rsidRPr="004D36CC" w:rsidSect="004D36CC">
      <w:headerReference w:type="default" r:id="rId7"/>
      <w:footerReference w:type="even" r:id="rId8"/>
      <w:footerReference w:type="default" r:id="rId9"/>
      <w:pgSz w:w="11906" w:h="16838" w:code="9"/>
      <w:pgMar w:top="851" w:right="1418" w:bottom="0" w:left="1418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B6" w:rsidRDefault="00CD35B6">
      <w:r>
        <w:separator/>
      </w:r>
    </w:p>
  </w:endnote>
  <w:endnote w:type="continuationSeparator" w:id="0">
    <w:p w:rsidR="00CD35B6" w:rsidRDefault="00CD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48" w:rsidRDefault="00484E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39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948" w:rsidRDefault="001139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83" w:rsidRPr="00331C83" w:rsidRDefault="00484EBE">
    <w:pPr>
      <w:pStyle w:val="Stopka"/>
      <w:jc w:val="right"/>
      <w:rPr>
        <w:rFonts w:ascii="Calibri" w:hAnsi="Calibri"/>
        <w:sz w:val="20"/>
        <w:szCs w:val="20"/>
      </w:rPr>
    </w:pPr>
    <w:r w:rsidRPr="00331C83">
      <w:rPr>
        <w:rFonts w:ascii="Calibri" w:hAnsi="Calibri"/>
        <w:sz w:val="20"/>
        <w:szCs w:val="20"/>
      </w:rPr>
      <w:fldChar w:fldCharType="begin"/>
    </w:r>
    <w:r w:rsidR="00331C83" w:rsidRPr="00331C83">
      <w:rPr>
        <w:rFonts w:ascii="Calibri" w:hAnsi="Calibri"/>
        <w:sz w:val="20"/>
        <w:szCs w:val="20"/>
      </w:rPr>
      <w:instrText xml:space="preserve"> PAGE   \* MERGEFORMAT </w:instrText>
    </w:r>
    <w:r w:rsidRPr="00331C83">
      <w:rPr>
        <w:rFonts w:ascii="Calibri" w:hAnsi="Calibri"/>
        <w:sz w:val="20"/>
        <w:szCs w:val="20"/>
      </w:rPr>
      <w:fldChar w:fldCharType="separate"/>
    </w:r>
    <w:r w:rsidR="00554792">
      <w:rPr>
        <w:rFonts w:ascii="Calibri" w:hAnsi="Calibri"/>
        <w:noProof/>
        <w:sz w:val="20"/>
        <w:szCs w:val="20"/>
      </w:rPr>
      <w:t>1</w:t>
    </w:r>
    <w:r w:rsidRPr="00331C83">
      <w:rPr>
        <w:rFonts w:ascii="Calibri" w:hAnsi="Calibri"/>
        <w:sz w:val="20"/>
        <w:szCs w:val="20"/>
      </w:rPr>
      <w:fldChar w:fldCharType="end"/>
    </w:r>
  </w:p>
  <w:p w:rsidR="00113948" w:rsidRPr="00331C83" w:rsidRDefault="00113948" w:rsidP="00331C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B6" w:rsidRDefault="00CD35B6">
      <w:r>
        <w:separator/>
      </w:r>
    </w:p>
  </w:footnote>
  <w:footnote w:type="continuationSeparator" w:id="0">
    <w:p w:rsidR="00CD35B6" w:rsidRDefault="00CD3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CC" w:rsidRDefault="004D36CC" w:rsidP="004D36CC">
    <w:pPr>
      <w:pStyle w:val="Nagwek"/>
      <w:jc w:val="center"/>
    </w:pPr>
    <w:r>
      <w:rPr>
        <w:noProof/>
      </w:rPr>
      <w:drawing>
        <wp:inline distT="0" distB="0" distL="0" distR="0">
          <wp:extent cx="4876800" cy="790575"/>
          <wp:effectExtent l="0" t="0" r="0" b="9525"/>
          <wp:docPr id="1" name="Obraz 1" descr="C:\Users\AGATA~1.SU~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TA~1.SU~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8357EBB"/>
    <w:multiLevelType w:val="hybridMultilevel"/>
    <w:tmpl w:val="75CCA674"/>
    <w:lvl w:ilvl="0" w:tplc="C8645912">
      <w:start w:val="1"/>
      <w:numFmt w:val="bullet"/>
      <w:pStyle w:val="StylepunktatorBefore6ptAfter6ptLinespacing15l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7596C"/>
    <w:multiLevelType w:val="hybridMultilevel"/>
    <w:tmpl w:val="084E0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565B6"/>
    <w:multiLevelType w:val="hybridMultilevel"/>
    <w:tmpl w:val="5A62EF92"/>
    <w:lvl w:ilvl="0" w:tplc="49546B72">
      <w:start w:val="1"/>
      <w:numFmt w:val="lowerLetter"/>
      <w:pStyle w:val="Tekstpodstawowy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900AB"/>
    <w:multiLevelType w:val="singleLevel"/>
    <w:tmpl w:val="92F44112"/>
    <w:lvl w:ilvl="0">
      <w:start w:val="1"/>
      <w:numFmt w:val="lowerLetter"/>
      <w:pStyle w:val="Tnumer1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7">
    <w:nsid w:val="44E53D41"/>
    <w:multiLevelType w:val="hybridMultilevel"/>
    <w:tmpl w:val="5052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B1474"/>
    <w:multiLevelType w:val="hybridMultilevel"/>
    <w:tmpl w:val="22FED15E"/>
    <w:lvl w:ilvl="0" w:tplc="2992428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90C50"/>
    <w:rsid w:val="00001192"/>
    <w:rsid w:val="0000328A"/>
    <w:rsid w:val="00004266"/>
    <w:rsid w:val="00006A41"/>
    <w:rsid w:val="00016577"/>
    <w:rsid w:val="000167A6"/>
    <w:rsid w:val="00022034"/>
    <w:rsid w:val="0002287F"/>
    <w:rsid w:val="00024D90"/>
    <w:rsid w:val="00025836"/>
    <w:rsid w:val="00026159"/>
    <w:rsid w:val="00026705"/>
    <w:rsid w:val="0002692C"/>
    <w:rsid w:val="00027827"/>
    <w:rsid w:val="0003041D"/>
    <w:rsid w:val="000313B1"/>
    <w:rsid w:val="000352BF"/>
    <w:rsid w:val="0003645F"/>
    <w:rsid w:val="000409D6"/>
    <w:rsid w:val="00044C21"/>
    <w:rsid w:val="000517AD"/>
    <w:rsid w:val="00052492"/>
    <w:rsid w:val="00054D7F"/>
    <w:rsid w:val="000560B9"/>
    <w:rsid w:val="000563B6"/>
    <w:rsid w:val="0006271A"/>
    <w:rsid w:val="00063EF3"/>
    <w:rsid w:val="00072A43"/>
    <w:rsid w:val="00073455"/>
    <w:rsid w:val="00077286"/>
    <w:rsid w:val="000867E4"/>
    <w:rsid w:val="000921E2"/>
    <w:rsid w:val="0009561D"/>
    <w:rsid w:val="00097078"/>
    <w:rsid w:val="000A22A1"/>
    <w:rsid w:val="000A24AE"/>
    <w:rsid w:val="000A5469"/>
    <w:rsid w:val="000A5E30"/>
    <w:rsid w:val="000B0622"/>
    <w:rsid w:val="000B13F4"/>
    <w:rsid w:val="000B1FF0"/>
    <w:rsid w:val="000B21AD"/>
    <w:rsid w:val="000B259F"/>
    <w:rsid w:val="000B3ECA"/>
    <w:rsid w:val="000B70F3"/>
    <w:rsid w:val="000C3910"/>
    <w:rsid w:val="000C5903"/>
    <w:rsid w:val="000C69F7"/>
    <w:rsid w:val="000D2108"/>
    <w:rsid w:val="000D216D"/>
    <w:rsid w:val="000D2ED9"/>
    <w:rsid w:val="000D57B8"/>
    <w:rsid w:val="000E26A5"/>
    <w:rsid w:val="000E4B1A"/>
    <w:rsid w:val="000F02D1"/>
    <w:rsid w:val="000F051D"/>
    <w:rsid w:val="000F2786"/>
    <w:rsid w:val="000F30D1"/>
    <w:rsid w:val="000F3708"/>
    <w:rsid w:val="000F40EF"/>
    <w:rsid w:val="000F46D8"/>
    <w:rsid w:val="000F6DF8"/>
    <w:rsid w:val="0010049E"/>
    <w:rsid w:val="00100C26"/>
    <w:rsid w:val="0010246D"/>
    <w:rsid w:val="0010254E"/>
    <w:rsid w:val="0010275C"/>
    <w:rsid w:val="00111574"/>
    <w:rsid w:val="00112B74"/>
    <w:rsid w:val="00112D3E"/>
    <w:rsid w:val="00113948"/>
    <w:rsid w:val="001149E9"/>
    <w:rsid w:val="00114EEE"/>
    <w:rsid w:val="00115416"/>
    <w:rsid w:val="001205B2"/>
    <w:rsid w:val="00120875"/>
    <w:rsid w:val="0012188F"/>
    <w:rsid w:val="00123500"/>
    <w:rsid w:val="00123863"/>
    <w:rsid w:val="0013240A"/>
    <w:rsid w:val="00132433"/>
    <w:rsid w:val="00133F73"/>
    <w:rsid w:val="0013475E"/>
    <w:rsid w:val="0013497F"/>
    <w:rsid w:val="00135ABD"/>
    <w:rsid w:val="00135E07"/>
    <w:rsid w:val="00135EE5"/>
    <w:rsid w:val="001407C6"/>
    <w:rsid w:val="00141DF0"/>
    <w:rsid w:val="00146087"/>
    <w:rsid w:val="0015244B"/>
    <w:rsid w:val="00154D0D"/>
    <w:rsid w:val="00155784"/>
    <w:rsid w:val="001558DD"/>
    <w:rsid w:val="00156A0F"/>
    <w:rsid w:val="00157003"/>
    <w:rsid w:val="001605BE"/>
    <w:rsid w:val="00160DFF"/>
    <w:rsid w:val="001613A1"/>
    <w:rsid w:val="001626C3"/>
    <w:rsid w:val="001714F9"/>
    <w:rsid w:val="0017171B"/>
    <w:rsid w:val="00173270"/>
    <w:rsid w:val="0017445A"/>
    <w:rsid w:val="001757E6"/>
    <w:rsid w:val="001800DE"/>
    <w:rsid w:val="00183265"/>
    <w:rsid w:val="0018334E"/>
    <w:rsid w:val="00183CB7"/>
    <w:rsid w:val="001846C8"/>
    <w:rsid w:val="00184959"/>
    <w:rsid w:val="00185C90"/>
    <w:rsid w:val="00187DF8"/>
    <w:rsid w:val="00190EF2"/>
    <w:rsid w:val="00192508"/>
    <w:rsid w:val="00192786"/>
    <w:rsid w:val="00193C83"/>
    <w:rsid w:val="00194B8D"/>
    <w:rsid w:val="00195E09"/>
    <w:rsid w:val="001A61CE"/>
    <w:rsid w:val="001A647E"/>
    <w:rsid w:val="001A766E"/>
    <w:rsid w:val="001B0DF5"/>
    <w:rsid w:val="001B1DE8"/>
    <w:rsid w:val="001B4E9A"/>
    <w:rsid w:val="001B55FE"/>
    <w:rsid w:val="001B6724"/>
    <w:rsid w:val="001B76B8"/>
    <w:rsid w:val="001C1143"/>
    <w:rsid w:val="001C20AA"/>
    <w:rsid w:val="001C275E"/>
    <w:rsid w:val="001C3E5D"/>
    <w:rsid w:val="001C6E3C"/>
    <w:rsid w:val="001C7BFB"/>
    <w:rsid w:val="001D0902"/>
    <w:rsid w:val="001D1934"/>
    <w:rsid w:val="001D1EFC"/>
    <w:rsid w:val="001D4144"/>
    <w:rsid w:val="001D5F70"/>
    <w:rsid w:val="001E0200"/>
    <w:rsid w:val="001E065D"/>
    <w:rsid w:val="001E547E"/>
    <w:rsid w:val="001E5E56"/>
    <w:rsid w:val="001F2607"/>
    <w:rsid w:val="001F3E6E"/>
    <w:rsid w:val="001F50CF"/>
    <w:rsid w:val="001F5869"/>
    <w:rsid w:val="001F76DB"/>
    <w:rsid w:val="002030D2"/>
    <w:rsid w:val="00205F0F"/>
    <w:rsid w:val="00206CCD"/>
    <w:rsid w:val="00210166"/>
    <w:rsid w:val="00216668"/>
    <w:rsid w:val="00216C26"/>
    <w:rsid w:val="00220FB3"/>
    <w:rsid w:val="00223213"/>
    <w:rsid w:val="00225359"/>
    <w:rsid w:val="0022724E"/>
    <w:rsid w:val="00231E81"/>
    <w:rsid w:val="002365CB"/>
    <w:rsid w:val="00241B30"/>
    <w:rsid w:val="002442A6"/>
    <w:rsid w:val="002445BB"/>
    <w:rsid w:val="00244CF0"/>
    <w:rsid w:val="00246CE9"/>
    <w:rsid w:val="00250B37"/>
    <w:rsid w:val="00251188"/>
    <w:rsid w:val="0025198A"/>
    <w:rsid w:val="00251DB1"/>
    <w:rsid w:val="0025232B"/>
    <w:rsid w:val="00252938"/>
    <w:rsid w:val="0025296F"/>
    <w:rsid w:val="00253F5E"/>
    <w:rsid w:val="00255E3D"/>
    <w:rsid w:val="0025626A"/>
    <w:rsid w:val="0025631B"/>
    <w:rsid w:val="00260430"/>
    <w:rsid w:val="00270B07"/>
    <w:rsid w:val="00272707"/>
    <w:rsid w:val="002752E8"/>
    <w:rsid w:val="002767C7"/>
    <w:rsid w:val="0028185E"/>
    <w:rsid w:val="00287A1C"/>
    <w:rsid w:val="00293027"/>
    <w:rsid w:val="00296F4B"/>
    <w:rsid w:val="002978C8"/>
    <w:rsid w:val="002A40D1"/>
    <w:rsid w:val="002A4422"/>
    <w:rsid w:val="002A5AF6"/>
    <w:rsid w:val="002B1869"/>
    <w:rsid w:val="002B3BC0"/>
    <w:rsid w:val="002B44F0"/>
    <w:rsid w:val="002C2B76"/>
    <w:rsid w:val="002C47F4"/>
    <w:rsid w:val="002C5B5A"/>
    <w:rsid w:val="002C5F0D"/>
    <w:rsid w:val="002C7E85"/>
    <w:rsid w:val="002D095A"/>
    <w:rsid w:val="002D3253"/>
    <w:rsid w:val="002D52C3"/>
    <w:rsid w:val="002E0428"/>
    <w:rsid w:val="002F1CD4"/>
    <w:rsid w:val="002F3B5C"/>
    <w:rsid w:val="00301E4B"/>
    <w:rsid w:val="00306304"/>
    <w:rsid w:val="00306BA6"/>
    <w:rsid w:val="0030776A"/>
    <w:rsid w:val="0031101D"/>
    <w:rsid w:val="00311A31"/>
    <w:rsid w:val="003120D1"/>
    <w:rsid w:val="00312C04"/>
    <w:rsid w:val="00313AA5"/>
    <w:rsid w:val="003151C8"/>
    <w:rsid w:val="00315EEF"/>
    <w:rsid w:val="00317A55"/>
    <w:rsid w:val="00320704"/>
    <w:rsid w:val="00322CC7"/>
    <w:rsid w:val="00322D4B"/>
    <w:rsid w:val="00326896"/>
    <w:rsid w:val="00331C83"/>
    <w:rsid w:val="0033291C"/>
    <w:rsid w:val="003362EB"/>
    <w:rsid w:val="00336711"/>
    <w:rsid w:val="00337952"/>
    <w:rsid w:val="003402F2"/>
    <w:rsid w:val="0034451D"/>
    <w:rsid w:val="00347D9D"/>
    <w:rsid w:val="0035638D"/>
    <w:rsid w:val="00356472"/>
    <w:rsid w:val="00361712"/>
    <w:rsid w:val="003619C6"/>
    <w:rsid w:val="00362323"/>
    <w:rsid w:val="0036696B"/>
    <w:rsid w:val="00367EE6"/>
    <w:rsid w:val="00371B93"/>
    <w:rsid w:val="00371C73"/>
    <w:rsid w:val="00372A07"/>
    <w:rsid w:val="00374C11"/>
    <w:rsid w:val="00377C83"/>
    <w:rsid w:val="0038329A"/>
    <w:rsid w:val="003921A9"/>
    <w:rsid w:val="00394371"/>
    <w:rsid w:val="003965E7"/>
    <w:rsid w:val="003A2DB0"/>
    <w:rsid w:val="003A3842"/>
    <w:rsid w:val="003B284A"/>
    <w:rsid w:val="003B3BD2"/>
    <w:rsid w:val="003B3CEF"/>
    <w:rsid w:val="003C02A5"/>
    <w:rsid w:val="003C0D27"/>
    <w:rsid w:val="003C22B2"/>
    <w:rsid w:val="003C3F09"/>
    <w:rsid w:val="003C4C6A"/>
    <w:rsid w:val="003D3454"/>
    <w:rsid w:val="003D36C2"/>
    <w:rsid w:val="003D526A"/>
    <w:rsid w:val="003D65C7"/>
    <w:rsid w:val="003E1783"/>
    <w:rsid w:val="003E2C12"/>
    <w:rsid w:val="003E6962"/>
    <w:rsid w:val="003F2288"/>
    <w:rsid w:val="003F2753"/>
    <w:rsid w:val="003F2C6B"/>
    <w:rsid w:val="003F4F32"/>
    <w:rsid w:val="003F69B3"/>
    <w:rsid w:val="0040123D"/>
    <w:rsid w:val="0040711B"/>
    <w:rsid w:val="004235A1"/>
    <w:rsid w:val="00424B4E"/>
    <w:rsid w:val="004269DF"/>
    <w:rsid w:val="00426BCF"/>
    <w:rsid w:val="00433738"/>
    <w:rsid w:val="00436789"/>
    <w:rsid w:val="00437313"/>
    <w:rsid w:val="004475E2"/>
    <w:rsid w:val="004536E6"/>
    <w:rsid w:val="00462EB7"/>
    <w:rsid w:val="0046507F"/>
    <w:rsid w:val="004653B1"/>
    <w:rsid w:val="0046549A"/>
    <w:rsid w:val="004668BD"/>
    <w:rsid w:val="00467027"/>
    <w:rsid w:val="00476E11"/>
    <w:rsid w:val="00481881"/>
    <w:rsid w:val="00481B97"/>
    <w:rsid w:val="00484EBE"/>
    <w:rsid w:val="004910A3"/>
    <w:rsid w:val="00495EBD"/>
    <w:rsid w:val="004A0CCF"/>
    <w:rsid w:val="004A1693"/>
    <w:rsid w:val="004A4541"/>
    <w:rsid w:val="004A7C0D"/>
    <w:rsid w:val="004B068D"/>
    <w:rsid w:val="004B7474"/>
    <w:rsid w:val="004C1FFA"/>
    <w:rsid w:val="004C265E"/>
    <w:rsid w:val="004C7EC7"/>
    <w:rsid w:val="004D36CC"/>
    <w:rsid w:val="004D4832"/>
    <w:rsid w:val="004D5DC8"/>
    <w:rsid w:val="004D7277"/>
    <w:rsid w:val="004E31BB"/>
    <w:rsid w:val="004E5C18"/>
    <w:rsid w:val="004E7EFC"/>
    <w:rsid w:val="004F0DE3"/>
    <w:rsid w:val="004F26B0"/>
    <w:rsid w:val="004F3488"/>
    <w:rsid w:val="004F4614"/>
    <w:rsid w:val="004F6A20"/>
    <w:rsid w:val="00500D54"/>
    <w:rsid w:val="0050174F"/>
    <w:rsid w:val="00502765"/>
    <w:rsid w:val="00504463"/>
    <w:rsid w:val="005044D5"/>
    <w:rsid w:val="00505345"/>
    <w:rsid w:val="0050606B"/>
    <w:rsid w:val="00511232"/>
    <w:rsid w:val="00514EDE"/>
    <w:rsid w:val="00516764"/>
    <w:rsid w:val="00516DCE"/>
    <w:rsid w:val="005170C1"/>
    <w:rsid w:val="00520FE3"/>
    <w:rsid w:val="00521A46"/>
    <w:rsid w:val="0052257A"/>
    <w:rsid w:val="00531427"/>
    <w:rsid w:val="0053461F"/>
    <w:rsid w:val="00541A59"/>
    <w:rsid w:val="005436CC"/>
    <w:rsid w:val="00544E89"/>
    <w:rsid w:val="005458BC"/>
    <w:rsid w:val="0054592C"/>
    <w:rsid w:val="0055109B"/>
    <w:rsid w:val="00554792"/>
    <w:rsid w:val="005562BB"/>
    <w:rsid w:val="0056069E"/>
    <w:rsid w:val="0056119C"/>
    <w:rsid w:val="0056346C"/>
    <w:rsid w:val="00563A25"/>
    <w:rsid w:val="00566608"/>
    <w:rsid w:val="00567654"/>
    <w:rsid w:val="0057185F"/>
    <w:rsid w:val="00572A92"/>
    <w:rsid w:val="005734E6"/>
    <w:rsid w:val="00574153"/>
    <w:rsid w:val="00580011"/>
    <w:rsid w:val="0058226C"/>
    <w:rsid w:val="005861EF"/>
    <w:rsid w:val="005865CB"/>
    <w:rsid w:val="00590C50"/>
    <w:rsid w:val="005A4A03"/>
    <w:rsid w:val="005A54EE"/>
    <w:rsid w:val="005A6DE0"/>
    <w:rsid w:val="005A7949"/>
    <w:rsid w:val="005B06D1"/>
    <w:rsid w:val="005B1BDB"/>
    <w:rsid w:val="005B36A6"/>
    <w:rsid w:val="005B4203"/>
    <w:rsid w:val="005B68CF"/>
    <w:rsid w:val="005C1FC9"/>
    <w:rsid w:val="005C2257"/>
    <w:rsid w:val="005C36DA"/>
    <w:rsid w:val="005D1C08"/>
    <w:rsid w:val="005D1F0F"/>
    <w:rsid w:val="005D2924"/>
    <w:rsid w:val="005D6614"/>
    <w:rsid w:val="005E1FCC"/>
    <w:rsid w:val="005E2182"/>
    <w:rsid w:val="005E2CB4"/>
    <w:rsid w:val="005E3E3F"/>
    <w:rsid w:val="005E5DFC"/>
    <w:rsid w:val="005F238E"/>
    <w:rsid w:val="005F3069"/>
    <w:rsid w:val="005F3332"/>
    <w:rsid w:val="005F5EBB"/>
    <w:rsid w:val="005F7AD7"/>
    <w:rsid w:val="006006E4"/>
    <w:rsid w:val="00605AAE"/>
    <w:rsid w:val="006061A9"/>
    <w:rsid w:val="00613708"/>
    <w:rsid w:val="006151FB"/>
    <w:rsid w:val="006154D3"/>
    <w:rsid w:val="00617782"/>
    <w:rsid w:val="006211A6"/>
    <w:rsid w:val="006242C0"/>
    <w:rsid w:val="00624B35"/>
    <w:rsid w:val="00624C06"/>
    <w:rsid w:val="00632A22"/>
    <w:rsid w:val="00636150"/>
    <w:rsid w:val="0064536A"/>
    <w:rsid w:val="0065059A"/>
    <w:rsid w:val="0065250B"/>
    <w:rsid w:val="00653335"/>
    <w:rsid w:val="00653C78"/>
    <w:rsid w:val="006570B3"/>
    <w:rsid w:val="00660038"/>
    <w:rsid w:val="00662590"/>
    <w:rsid w:val="00662C7C"/>
    <w:rsid w:val="006655B4"/>
    <w:rsid w:val="00670210"/>
    <w:rsid w:val="006733C7"/>
    <w:rsid w:val="00680420"/>
    <w:rsid w:val="00680966"/>
    <w:rsid w:val="006920E9"/>
    <w:rsid w:val="00692A4E"/>
    <w:rsid w:val="00693EE2"/>
    <w:rsid w:val="00696DB6"/>
    <w:rsid w:val="006A1C2B"/>
    <w:rsid w:val="006A45DD"/>
    <w:rsid w:val="006A4EB5"/>
    <w:rsid w:val="006B7D71"/>
    <w:rsid w:val="006C1665"/>
    <w:rsid w:val="006C1EB8"/>
    <w:rsid w:val="006C29E2"/>
    <w:rsid w:val="006C5E5E"/>
    <w:rsid w:val="006C619B"/>
    <w:rsid w:val="006D108F"/>
    <w:rsid w:val="006D1CD0"/>
    <w:rsid w:val="006D3E9D"/>
    <w:rsid w:val="006D722C"/>
    <w:rsid w:val="006D7405"/>
    <w:rsid w:val="006E0ABD"/>
    <w:rsid w:val="006E26F8"/>
    <w:rsid w:val="006E3B43"/>
    <w:rsid w:val="006E4BCB"/>
    <w:rsid w:val="006E67E0"/>
    <w:rsid w:val="006F0F99"/>
    <w:rsid w:val="006F7903"/>
    <w:rsid w:val="00700B6D"/>
    <w:rsid w:val="00704A07"/>
    <w:rsid w:val="00706854"/>
    <w:rsid w:val="00706F2B"/>
    <w:rsid w:val="00711D90"/>
    <w:rsid w:val="00711EC5"/>
    <w:rsid w:val="00714CA2"/>
    <w:rsid w:val="00714E4A"/>
    <w:rsid w:val="00715598"/>
    <w:rsid w:val="00715E10"/>
    <w:rsid w:val="007163BC"/>
    <w:rsid w:val="00721589"/>
    <w:rsid w:val="00722ED7"/>
    <w:rsid w:val="0072537F"/>
    <w:rsid w:val="00725629"/>
    <w:rsid w:val="007263E9"/>
    <w:rsid w:val="00737402"/>
    <w:rsid w:val="007379BB"/>
    <w:rsid w:val="00742CDE"/>
    <w:rsid w:val="00744045"/>
    <w:rsid w:val="0074588A"/>
    <w:rsid w:val="0074599C"/>
    <w:rsid w:val="007467E9"/>
    <w:rsid w:val="00747619"/>
    <w:rsid w:val="00757E89"/>
    <w:rsid w:val="0076046A"/>
    <w:rsid w:val="007711AD"/>
    <w:rsid w:val="00771A53"/>
    <w:rsid w:val="00772F78"/>
    <w:rsid w:val="0077495E"/>
    <w:rsid w:val="007751AF"/>
    <w:rsid w:val="00775A88"/>
    <w:rsid w:val="00775C9C"/>
    <w:rsid w:val="00777396"/>
    <w:rsid w:val="00780612"/>
    <w:rsid w:val="0078283D"/>
    <w:rsid w:val="00783463"/>
    <w:rsid w:val="00785AD3"/>
    <w:rsid w:val="00786701"/>
    <w:rsid w:val="007869E9"/>
    <w:rsid w:val="00795705"/>
    <w:rsid w:val="007958CF"/>
    <w:rsid w:val="007A04DE"/>
    <w:rsid w:val="007A27BF"/>
    <w:rsid w:val="007A3152"/>
    <w:rsid w:val="007A50F7"/>
    <w:rsid w:val="007A6765"/>
    <w:rsid w:val="007B0249"/>
    <w:rsid w:val="007B0B1A"/>
    <w:rsid w:val="007B787F"/>
    <w:rsid w:val="007B7EA1"/>
    <w:rsid w:val="007C0AD1"/>
    <w:rsid w:val="007C0D4E"/>
    <w:rsid w:val="007C1953"/>
    <w:rsid w:val="007C23C9"/>
    <w:rsid w:val="007C3284"/>
    <w:rsid w:val="007C53AB"/>
    <w:rsid w:val="007C5779"/>
    <w:rsid w:val="007D132E"/>
    <w:rsid w:val="007D24F3"/>
    <w:rsid w:val="007D262E"/>
    <w:rsid w:val="007D3831"/>
    <w:rsid w:val="007D5FCE"/>
    <w:rsid w:val="007D645A"/>
    <w:rsid w:val="007E01F6"/>
    <w:rsid w:val="007E550F"/>
    <w:rsid w:val="007F19FF"/>
    <w:rsid w:val="007F35F1"/>
    <w:rsid w:val="007F3C38"/>
    <w:rsid w:val="007F526C"/>
    <w:rsid w:val="00800268"/>
    <w:rsid w:val="0080316D"/>
    <w:rsid w:val="008034D1"/>
    <w:rsid w:val="008057C0"/>
    <w:rsid w:val="008079AD"/>
    <w:rsid w:val="00810E4B"/>
    <w:rsid w:val="008117AE"/>
    <w:rsid w:val="00812C6F"/>
    <w:rsid w:val="00817122"/>
    <w:rsid w:val="008208F4"/>
    <w:rsid w:val="0082091B"/>
    <w:rsid w:val="00825B32"/>
    <w:rsid w:val="00826DA1"/>
    <w:rsid w:val="0082783E"/>
    <w:rsid w:val="00830665"/>
    <w:rsid w:val="0083215E"/>
    <w:rsid w:val="008327F3"/>
    <w:rsid w:val="00833090"/>
    <w:rsid w:val="00835708"/>
    <w:rsid w:val="008407FD"/>
    <w:rsid w:val="008419C3"/>
    <w:rsid w:val="0084442F"/>
    <w:rsid w:val="00846315"/>
    <w:rsid w:val="0085107C"/>
    <w:rsid w:val="00852864"/>
    <w:rsid w:val="00853D7E"/>
    <w:rsid w:val="00854983"/>
    <w:rsid w:val="008624AB"/>
    <w:rsid w:val="00862514"/>
    <w:rsid w:val="008627FC"/>
    <w:rsid w:val="00865CA0"/>
    <w:rsid w:val="008660D6"/>
    <w:rsid w:val="0086693B"/>
    <w:rsid w:val="008758F1"/>
    <w:rsid w:val="00875CF5"/>
    <w:rsid w:val="008764DE"/>
    <w:rsid w:val="008773CA"/>
    <w:rsid w:val="00877448"/>
    <w:rsid w:val="008807CE"/>
    <w:rsid w:val="008812D5"/>
    <w:rsid w:val="008812F5"/>
    <w:rsid w:val="008823A2"/>
    <w:rsid w:val="0088455E"/>
    <w:rsid w:val="0089188C"/>
    <w:rsid w:val="00891EF9"/>
    <w:rsid w:val="008932B9"/>
    <w:rsid w:val="00895118"/>
    <w:rsid w:val="00896E2A"/>
    <w:rsid w:val="00897C13"/>
    <w:rsid w:val="008A5B71"/>
    <w:rsid w:val="008B0562"/>
    <w:rsid w:val="008B0DD8"/>
    <w:rsid w:val="008B2530"/>
    <w:rsid w:val="008B2840"/>
    <w:rsid w:val="008B310E"/>
    <w:rsid w:val="008B4360"/>
    <w:rsid w:val="008B5091"/>
    <w:rsid w:val="008B547F"/>
    <w:rsid w:val="008B571C"/>
    <w:rsid w:val="008C34BD"/>
    <w:rsid w:val="008C41CD"/>
    <w:rsid w:val="008C4AEA"/>
    <w:rsid w:val="008C5C9E"/>
    <w:rsid w:val="008C6757"/>
    <w:rsid w:val="008C6777"/>
    <w:rsid w:val="008D2DF5"/>
    <w:rsid w:val="008D5CCC"/>
    <w:rsid w:val="008D7A79"/>
    <w:rsid w:val="008E058E"/>
    <w:rsid w:val="008E39EA"/>
    <w:rsid w:val="008E4992"/>
    <w:rsid w:val="008E4B8D"/>
    <w:rsid w:val="008E5A36"/>
    <w:rsid w:val="008E68EF"/>
    <w:rsid w:val="008E7D48"/>
    <w:rsid w:val="008F43AA"/>
    <w:rsid w:val="008F51AB"/>
    <w:rsid w:val="009001F1"/>
    <w:rsid w:val="00902300"/>
    <w:rsid w:val="00902C4D"/>
    <w:rsid w:val="00906E0D"/>
    <w:rsid w:val="009149FD"/>
    <w:rsid w:val="00915488"/>
    <w:rsid w:val="00917A23"/>
    <w:rsid w:val="0092070B"/>
    <w:rsid w:val="00922623"/>
    <w:rsid w:val="009233C8"/>
    <w:rsid w:val="00923C6F"/>
    <w:rsid w:val="00925C76"/>
    <w:rsid w:val="00927159"/>
    <w:rsid w:val="00931212"/>
    <w:rsid w:val="00932956"/>
    <w:rsid w:val="009341A4"/>
    <w:rsid w:val="00935F4D"/>
    <w:rsid w:val="00935FBA"/>
    <w:rsid w:val="00937025"/>
    <w:rsid w:val="00937212"/>
    <w:rsid w:val="009408C0"/>
    <w:rsid w:val="009409C1"/>
    <w:rsid w:val="009424F3"/>
    <w:rsid w:val="00942E3C"/>
    <w:rsid w:val="00943364"/>
    <w:rsid w:val="00953BEF"/>
    <w:rsid w:val="00955457"/>
    <w:rsid w:val="00957199"/>
    <w:rsid w:val="00962779"/>
    <w:rsid w:val="009715B8"/>
    <w:rsid w:val="00972E3D"/>
    <w:rsid w:val="00973A78"/>
    <w:rsid w:val="0097442B"/>
    <w:rsid w:val="00974A85"/>
    <w:rsid w:val="009753AF"/>
    <w:rsid w:val="00983B5F"/>
    <w:rsid w:val="0098596C"/>
    <w:rsid w:val="00986E54"/>
    <w:rsid w:val="009870AF"/>
    <w:rsid w:val="009924B8"/>
    <w:rsid w:val="00992527"/>
    <w:rsid w:val="00993835"/>
    <w:rsid w:val="009962F2"/>
    <w:rsid w:val="009A011E"/>
    <w:rsid w:val="009A0A92"/>
    <w:rsid w:val="009A3227"/>
    <w:rsid w:val="009A3658"/>
    <w:rsid w:val="009A3F59"/>
    <w:rsid w:val="009A4085"/>
    <w:rsid w:val="009A5851"/>
    <w:rsid w:val="009B49F5"/>
    <w:rsid w:val="009B5820"/>
    <w:rsid w:val="009B74AD"/>
    <w:rsid w:val="009C0B59"/>
    <w:rsid w:val="009C3472"/>
    <w:rsid w:val="009C5CC9"/>
    <w:rsid w:val="009C72A2"/>
    <w:rsid w:val="009D02A8"/>
    <w:rsid w:val="009D06BA"/>
    <w:rsid w:val="009D297A"/>
    <w:rsid w:val="009D53EB"/>
    <w:rsid w:val="009D653D"/>
    <w:rsid w:val="009D6734"/>
    <w:rsid w:val="009D72A2"/>
    <w:rsid w:val="009E4501"/>
    <w:rsid w:val="009E5B7B"/>
    <w:rsid w:val="009E68F8"/>
    <w:rsid w:val="009F17C1"/>
    <w:rsid w:val="009F6F44"/>
    <w:rsid w:val="00A0129E"/>
    <w:rsid w:val="00A013C0"/>
    <w:rsid w:val="00A07DF7"/>
    <w:rsid w:val="00A152FC"/>
    <w:rsid w:val="00A20505"/>
    <w:rsid w:val="00A25556"/>
    <w:rsid w:val="00A26158"/>
    <w:rsid w:val="00A272EC"/>
    <w:rsid w:val="00A27CE4"/>
    <w:rsid w:val="00A339B6"/>
    <w:rsid w:val="00A351F3"/>
    <w:rsid w:val="00A3773E"/>
    <w:rsid w:val="00A40167"/>
    <w:rsid w:val="00A41D07"/>
    <w:rsid w:val="00A421C5"/>
    <w:rsid w:val="00A432EC"/>
    <w:rsid w:val="00A47573"/>
    <w:rsid w:val="00A47C03"/>
    <w:rsid w:val="00A50D96"/>
    <w:rsid w:val="00A511D2"/>
    <w:rsid w:val="00A549F1"/>
    <w:rsid w:val="00A55205"/>
    <w:rsid w:val="00A61FF4"/>
    <w:rsid w:val="00A625FB"/>
    <w:rsid w:val="00A662C6"/>
    <w:rsid w:val="00A709EF"/>
    <w:rsid w:val="00A752E4"/>
    <w:rsid w:val="00A753D2"/>
    <w:rsid w:val="00A773A7"/>
    <w:rsid w:val="00A778D1"/>
    <w:rsid w:val="00A81C22"/>
    <w:rsid w:val="00A83E21"/>
    <w:rsid w:val="00A851B9"/>
    <w:rsid w:val="00A8599A"/>
    <w:rsid w:val="00A861C9"/>
    <w:rsid w:val="00A9103D"/>
    <w:rsid w:val="00A9221B"/>
    <w:rsid w:val="00A92567"/>
    <w:rsid w:val="00A97D29"/>
    <w:rsid w:val="00AA0FFB"/>
    <w:rsid w:val="00AA1F07"/>
    <w:rsid w:val="00AA216C"/>
    <w:rsid w:val="00AA245D"/>
    <w:rsid w:val="00AA2AB0"/>
    <w:rsid w:val="00AA3CC6"/>
    <w:rsid w:val="00AA4778"/>
    <w:rsid w:val="00AA4903"/>
    <w:rsid w:val="00AA53FA"/>
    <w:rsid w:val="00AA768B"/>
    <w:rsid w:val="00AB3BFD"/>
    <w:rsid w:val="00AB6970"/>
    <w:rsid w:val="00AB69F5"/>
    <w:rsid w:val="00AC4C9C"/>
    <w:rsid w:val="00AC7440"/>
    <w:rsid w:val="00AD3916"/>
    <w:rsid w:val="00AD73A7"/>
    <w:rsid w:val="00AE014A"/>
    <w:rsid w:val="00AE03E4"/>
    <w:rsid w:val="00AE1F80"/>
    <w:rsid w:val="00AE3CD0"/>
    <w:rsid w:val="00AE76DF"/>
    <w:rsid w:val="00AF093B"/>
    <w:rsid w:val="00AF3ACE"/>
    <w:rsid w:val="00AF4141"/>
    <w:rsid w:val="00AF418C"/>
    <w:rsid w:val="00AF449E"/>
    <w:rsid w:val="00AF62C4"/>
    <w:rsid w:val="00B030ED"/>
    <w:rsid w:val="00B054E9"/>
    <w:rsid w:val="00B0627E"/>
    <w:rsid w:val="00B07A2C"/>
    <w:rsid w:val="00B113AE"/>
    <w:rsid w:val="00B11FB0"/>
    <w:rsid w:val="00B162A3"/>
    <w:rsid w:val="00B17C8A"/>
    <w:rsid w:val="00B202F8"/>
    <w:rsid w:val="00B24907"/>
    <w:rsid w:val="00B25489"/>
    <w:rsid w:val="00B260D3"/>
    <w:rsid w:val="00B27D39"/>
    <w:rsid w:val="00B307B9"/>
    <w:rsid w:val="00B30D47"/>
    <w:rsid w:val="00B31404"/>
    <w:rsid w:val="00B3279B"/>
    <w:rsid w:val="00B34D52"/>
    <w:rsid w:val="00B3790B"/>
    <w:rsid w:val="00B37959"/>
    <w:rsid w:val="00B37A7C"/>
    <w:rsid w:val="00B4093A"/>
    <w:rsid w:val="00B42096"/>
    <w:rsid w:val="00B468D7"/>
    <w:rsid w:val="00B476EF"/>
    <w:rsid w:val="00B50C8A"/>
    <w:rsid w:val="00B510C3"/>
    <w:rsid w:val="00B538B0"/>
    <w:rsid w:val="00B57C3A"/>
    <w:rsid w:val="00B6196F"/>
    <w:rsid w:val="00B61D8D"/>
    <w:rsid w:val="00B62940"/>
    <w:rsid w:val="00B638A1"/>
    <w:rsid w:val="00B63C59"/>
    <w:rsid w:val="00B6721E"/>
    <w:rsid w:val="00B67463"/>
    <w:rsid w:val="00B67B85"/>
    <w:rsid w:val="00B72C0C"/>
    <w:rsid w:val="00B732E2"/>
    <w:rsid w:val="00B80294"/>
    <w:rsid w:val="00B81363"/>
    <w:rsid w:val="00B82E09"/>
    <w:rsid w:val="00B857AB"/>
    <w:rsid w:val="00B85B54"/>
    <w:rsid w:val="00B9243E"/>
    <w:rsid w:val="00B94124"/>
    <w:rsid w:val="00B94B81"/>
    <w:rsid w:val="00B97E92"/>
    <w:rsid w:val="00BA1A7D"/>
    <w:rsid w:val="00BA41C1"/>
    <w:rsid w:val="00BB0B16"/>
    <w:rsid w:val="00BB2923"/>
    <w:rsid w:val="00BB2E39"/>
    <w:rsid w:val="00BB2EA0"/>
    <w:rsid w:val="00BB4DA6"/>
    <w:rsid w:val="00BB572E"/>
    <w:rsid w:val="00BC0C66"/>
    <w:rsid w:val="00BC3126"/>
    <w:rsid w:val="00BC364C"/>
    <w:rsid w:val="00BC562C"/>
    <w:rsid w:val="00BD051D"/>
    <w:rsid w:val="00BD10E0"/>
    <w:rsid w:val="00BD5517"/>
    <w:rsid w:val="00BE0513"/>
    <w:rsid w:val="00BE10EF"/>
    <w:rsid w:val="00BF1AA6"/>
    <w:rsid w:val="00BF3BD1"/>
    <w:rsid w:val="00BF45AB"/>
    <w:rsid w:val="00BF516A"/>
    <w:rsid w:val="00BF5D1F"/>
    <w:rsid w:val="00BF5F37"/>
    <w:rsid w:val="00BF6F2D"/>
    <w:rsid w:val="00C036FA"/>
    <w:rsid w:val="00C03D2D"/>
    <w:rsid w:val="00C07169"/>
    <w:rsid w:val="00C11079"/>
    <w:rsid w:val="00C11DA3"/>
    <w:rsid w:val="00C17194"/>
    <w:rsid w:val="00C226FC"/>
    <w:rsid w:val="00C2376A"/>
    <w:rsid w:val="00C26174"/>
    <w:rsid w:val="00C26EE8"/>
    <w:rsid w:val="00C270E9"/>
    <w:rsid w:val="00C3371C"/>
    <w:rsid w:val="00C37176"/>
    <w:rsid w:val="00C37222"/>
    <w:rsid w:val="00C3741E"/>
    <w:rsid w:val="00C44F3A"/>
    <w:rsid w:val="00C4768D"/>
    <w:rsid w:val="00C47E47"/>
    <w:rsid w:val="00C50DDC"/>
    <w:rsid w:val="00C50F3E"/>
    <w:rsid w:val="00C549EF"/>
    <w:rsid w:val="00C55F24"/>
    <w:rsid w:val="00C667F4"/>
    <w:rsid w:val="00C66BD4"/>
    <w:rsid w:val="00C67C8E"/>
    <w:rsid w:val="00C7009B"/>
    <w:rsid w:val="00C72B42"/>
    <w:rsid w:val="00C76694"/>
    <w:rsid w:val="00C77A55"/>
    <w:rsid w:val="00C830DF"/>
    <w:rsid w:val="00C83867"/>
    <w:rsid w:val="00C876A4"/>
    <w:rsid w:val="00C916CE"/>
    <w:rsid w:val="00C9714B"/>
    <w:rsid w:val="00C97590"/>
    <w:rsid w:val="00CA106A"/>
    <w:rsid w:val="00CA1C00"/>
    <w:rsid w:val="00CA4A7F"/>
    <w:rsid w:val="00CA678F"/>
    <w:rsid w:val="00CB16F0"/>
    <w:rsid w:val="00CB3A88"/>
    <w:rsid w:val="00CC39B1"/>
    <w:rsid w:val="00CC4F45"/>
    <w:rsid w:val="00CC5A6A"/>
    <w:rsid w:val="00CD07C0"/>
    <w:rsid w:val="00CD1B9E"/>
    <w:rsid w:val="00CD305A"/>
    <w:rsid w:val="00CD35B6"/>
    <w:rsid w:val="00CE0DE0"/>
    <w:rsid w:val="00CE1BAC"/>
    <w:rsid w:val="00CE2DA3"/>
    <w:rsid w:val="00CF2FE0"/>
    <w:rsid w:val="00CF59F5"/>
    <w:rsid w:val="00CF5B63"/>
    <w:rsid w:val="00CF6348"/>
    <w:rsid w:val="00CF6923"/>
    <w:rsid w:val="00D02574"/>
    <w:rsid w:val="00D03B74"/>
    <w:rsid w:val="00D046AE"/>
    <w:rsid w:val="00D061F1"/>
    <w:rsid w:val="00D11206"/>
    <w:rsid w:val="00D13A29"/>
    <w:rsid w:val="00D14E44"/>
    <w:rsid w:val="00D14EEF"/>
    <w:rsid w:val="00D1511C"/>
    <w:rsid w:val="00D15E69"/>
    <w:rsid w:val="00D17EC8"/>
    <w:rsid w:val="00D20A6C"/>
    <w:rsid w:val="00D24DB3"/>
    <w:rsid w:val="00D25F7E"/>
    <w:rsid w:val="00D25FD9"/>
    <w:rsid w:val="00D26160"/>
    <w:rsid w:val="00D26667"/>
    <w:rsid w:val="00D26B42"/>
    <w:rsid w:val="00D27C02"/>
    <w:rsid w:val="00D317C4"/>
    <w:rsid w:val="00D3288D"/>
    <w:rsid w:val="00D40671"/>
    <w:rsid w:val="00D460D7"/>
    <w:rsid w:val="00D51102"/>
    <w:rsid w:val="00D524CE"/>
    <w:rsid w:val="00D545E9"/>
    <w:rsid w:val="00D571B2"/>
    <w:rsid w:val="00D57EAB"/>
    <w:rsid w:val="00D61952"/>
    <w:rsid w:val="00D61991"/>
    <w:rsid w:val="00D6291C"/>
    <w:rsid w:val="00D65138"/>
    <w:rsid w:val="00D70F1F"/>
    <w:rsid w:val="00D72818"/>
    <w:rsid w:val="00D72D8B"/>
    <w:rsid w:val="00D72E28"/>
    <w:rsid w:val="00D73215"/>
    <w:rsid w:val="00D7334C"/>
    <w:rsid w:val="00D74809"/>
    <w:rsid w:val="00D7572E"/>
    <w:rsid w:val="00D76000"/>
    <w:rsid w:val="00D7624D"/>
    <w:rsid w:val="00D76A9F"/>
    <w:rsid w:val="00D77048"/>
    <w:rsid w:val="00D87109"/>
    <w:rsid w:val="00D91637"/>
    <w:rsid w:val="00D92C7E"/>
    <w:rsid w:val="00D9484F"/>
    <w:rsid w:val="00D97EB8"/>
    <w:rsid w:val="00DA28FC"/>
    <w:rsid w:val="00DA4C2F"/>
    <w:rsid w:val="00DA5C2D"/>
    <w:rsid w:val="00DB216C"/>
    <w:rsid w:val="00DB67F0"/>
    <w:rsid w:val="00DB6945"/>
    <w:rsid w:val="00DC05CE"/>
    <w:rsid w:val="00DC514C"/>
    <w:rsid w:val="00DD0FE1"/>
    <w:rsid w:val="00DD1658"/>
    <w:rsid w:val="00DD1700"/>
    <w:rsid w:val="00DD1C00"/>
    <w:rsid w:val="00DD554C"/>
    <w:rsid w:val="00DE014D"/>
    <w:rsid w:val="00DE0674"/>
    <w:rsid w:val="00DE1E8B"/>
    <w:rsid w:val="00DE2C40"/>
    <w:rsid w:val="00DE573E"/>
    <w:rsid w:val="00DF04A2"/>
    <w:rsid w:val="00DF34F1"/>
    <w:rsid w:val="00DF375C"/>
    <w:rsid w:val="00DF4932"/>
    <w:rsid w:val="00E01DA7"/>
    <w:rsid w:val="00E04252"/>
    <w:rsid w:val="00E043DA"/>
    <w:rsid w:val="00E111C6"/>
    <w:rsid w:val="00E123FB"/>
    <w:rsid w:val="00E153DA"/>
    <w:rsid w:val="00E21DCF"/>
    <w:rsid w:val="00E26160"/>
    <w:rsid w:val="00E27904"/>
    <w:rsid w:val="00E31014"/>
    <w:rsid w:val="00E36BFF"/>
    <w:rsid w:val="00E40A7F"/>
    <w:rsid w:val="00E41209"/>
    <w:rsid w:val="00E412E3"/>
    <w:rsid w:val="00E44125"/>
    <w:rsid w:val="00E45753"/>
    <w:rsid w:val="00E461E2"/>
    <w:rsid w:val="00E50C66"/>
    <w:rsid w:val="00E52D25"/>
    <w:rsid w:val="00E54E17"/>
    <w:rsid w:val="00E606C0"/>
    <w:rsid w:val="00E60EA0"/>
    <w:rsid w:val="00E61130"/>
    <w:rsid w:val="00E64A8D"/>
    <w:rsid w:val="00E64C2C"/>
    <w:rsid w:val="00E6755E"/>
    <w:rsid w:val="00E7087D"/>
    <w:rsid w:val="00E70CDD"/>
    <w:rsid w:val="00E715B4"/>
    <w:rsid w:val="00E72276"/>
    <w:rsid w:val="00E7311A"/>
    <w:rsid w:val="00E73B93"/>
    <w:rsid w:val="00E75D8C"/>
    <w:rsid w:val="00E80916"/>
    <w:rsid w:val="00E82923"/>
    <w:rsid w:val="00E82D8C"/>
    <w:rsid w:val="00E83667"/>
    <w:rsid w:val="00E859BA"/>
    <w:rsid w:val="00E950DB"/>
    <w:rsid w:val="00E95D05"/>
    <w:rsid w:val="00E9694B"/>
    <w:rsid w:val="00EA30A3"/>
    <w:rsid w:val="00EA4FF2"/>
    <w:rsid w:val="00EA6757"/>
    <w:rsid w:val="00EB04F7"/>
    <w:rsid w:val="00EB26AD"/>
    <w:rsid w:val="00EB5193"/>
    <w:rsid w:val="00EB69A2"/>
    <w:rsid w:val="00EB6CDA"/>
    <w:rsid w:val="00EC431A"/>
    <w:rsid w:val="00EC4B36"/>
    <w:rsid w:val="00EC7C00"/>
    <w:rsid w:val="00ED2031"/>
    <w:rsid w:val="00ED30AB"/>
    <w:rsid w:val="00ED3812"/>
    <w:rsid w:val="00EE0337"/>
    <w:rsid w:val="00EE099A"/>
    <w:rsid w:val="00EE14C7"/>
    <w:rsid w:val="00EE4670"/>
    <w:rsid w:val="00EE4A91"/>
    <w:rsid w:val="00EE5DF6"/>
    <w:rsid w:val="00EE5EF6"/>
    <w:rsid w:val="00EF14F0"/>
    <w:rsid w:val="00EF3C11"/>
    <w:rsid w:val="00EF74AE"/>
    <w:rsid w:val="00F00D4F"/>
    <w:rsid w:val="00F0125E"/>
    <w:rsid w:val="00F03646"/>
    <w:rsid w:val="00F10F87"/>
    <w:rsid w:val="00F11F2C"/>
    <w:rsid w:val="00F13AB7"/>
    <w:rsid w:val="00F144A3"/>
    <w:rsid w:val="00F168AB"/>
    <w:rsid w:val="00F174A4"/>
    <w:rsid w:val="00F17BC4"/>
    <w:rsid w:val="00F20171"/>
    <w:rsid w:val="00F211E6"/>
    <w:rsid w:val="00F24E3D"/>
    <w:rsid w:val="00F27536"/>
    <w:rsid w:val="00F27AD7"/>
    <w:rsid w:val="00F32D4A"/>
    <w:rsid w:val="00F339CB"/>
    <w:rsid w:val="00F35F62"/>
    <w:rsid w:val="00F3679D"/>
    <w:rsid w:val="00F370D2"/>
    <w:rsid w:val="00F42B35"/>
    <w:rsid w:val="00F43792"/>
    <w:rsid w:val="00F43C73"/>
    <w:rsid w:val="00F44DE2"/>
    <w:rsid w:val="00F470E5"/>
    <w:rsid w:val="00F511B8"/>
    <w:rsid w:val="00F51AF6"/>
    <w:rsid w:val="00F5273D"/>
    <w:rsid w:val="00F52767"/>
    <w:rsid w:val="00F538DC"/>
    <w:rsid w:val="00F5477E"/>
    <w:rsid w:val="00F55315"/>
    <w:rsid w:val="00F64B2D"/>
    <w:rsid w:val="00F6681A"/>
    <w:rsid w:val="00F66DC4"/>
    <w:rsid w:val="00F675B4"/>
    <w:rsid w:val="00F71DD5"/>
    <w:rsid w:val="00F73FC8"/>
    <w:rsid w:val="00F76BE6"/>
    <w:rsid w:val="00F8646F"/>
    <w:rsid w:val="00F8700B"/>
    <w:rsid w:val="00F87894"/>
    <w:rsid w:val="00F927F5"/>
    <w:rsid w:val="00F957F6"/>
    <w:rsid w:val="00F9598C"/>
    <w:rsid w:val="00F9683A"/>
    <w:rsid w:val="00F97E16"/>
    <w:rsid w:val="00FA0D68"/>
    <w:rsid w:val="00FA1C54"/>
    <w:rsid w:val="00FA4153"/>
    <w:rsid w:val="00FA5664"/>
    <w:rsid w:val="00FB3F11"/>
    <w:rsid w:val="00FB56DE"/>
    <w:rsid w:val="00FC0E89"/>
    <w:rsid w:val="00FC13A5"/>
    <w:rsid w:val="00FC4763"/>
    <w:rsid w:val="00FD0682"/>
    <w:rsid w:val="00FD4E89"/>
    <w:rsid w:val="00FD603A"/>
    <w:rsid w:val="00FD6F66"/>
    <w:rsid w:val="00FD723C"/>
    <w:rsid w:val="00FE4180"/>
    <w:rsid w:val="00FE4415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BE"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rsid w:val="00484EB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84EBE"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rsid w:val="00484EBE"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84EBE"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rsid w:val="00484EBE"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84EBE"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qFormat/>
    <w:rsid w:val="00484EBE"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qFormat/>
    <w:rsid w:val="00484EBE"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484EBE"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84EBE"/>
    <w:rPr>
      <w:b/>
      <w:bCs/>
    </w:rPr>
  </w:style>
  <w:style w:type="paragraph" w:customStyle="1" w:styleId="xl24">
    <w:name w:val="xl24"/>
    <w:basedOn w:val="Normalny"/>
    <w:rsid w:val="00484EBE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484EBE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sid w:val="00484EBE"/>
    <w:rPr>
      <w:color w:val="0000FF"/>
      <w:u w:val="single"/>
    </w:rPr>
  </w:style>
  <w:style w:type="paragraph" w:styleId="Tekstpodstawowy3">
    <w:name w:val="Body Text 3"/>
    <w:basedOn w:val="Normalny"/>
    <w:semiHidden/>
    <w:rsid w:val="00484EBE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rsid w:val="00484EBE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rsid w:val="00484EBE"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rsid w:val="00484EBE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semiHidden/>
    <w:rsid w:val="00484EBE"/>
    <w:rPr>
      <w:sz w:val="20"/>
      <w:szCs w:val="20"/>
    </w:rPr>
  </w:style>
  <w:style w:type="paragraph" w:styleId="Tekstpodstawowywcity">
    <w:name w:val="Body Text Indent"/>
    <w:basedOn w:val="Normalny"/>
    <w:semiHidden/>
    <w:rsid w:val="00484EBE"/>
    <w:pPr>
      <w:ind w:left="1620" w:hanging="1620"/>
    </w:pPr>
  </w:style>
  <w:style w:type="character" w:styleId="Numerstrony">
    <w:name w:val="page number"/>
    <w:basedOn w:val="Domylnaczcionkaakapitu"/>
    <w:semiHidden/>
    <w:rsid w:val="00484EBE"/>
  </w:style>
  <w:style w:type="character" w:styleId="UyteHipercze">
    <w:name w:val="FollowedHyperlink"/>
    <w:uiPriority w:val="99"/>
    <w:semiHidden/>
    <w:rsid w:val="00484EBE"/>
    <w:rPr>
      <w:color w:val="800080"/>
      <w:u w:val="single"/>
    </w:rPr>
  </w:style>
  <w:style w:type="paragraph" w:styleId="Tekstpodstawowywcity3">
    <w:name w:val="Body Text Indent 3"/>
    <w:basedOn w:val="Normalny"/>
    <w:semiHidden/>
    <w:rsid w:val="00484EBE"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paragraph" w:styleId="Lista-kontynuacja3">
    <w:name w:val="List Continue 3"/>
    <w:basedOn w:val="Normalny"/>
    <w:rsid w:val="00484EBE"/>
    <w:pPr>
      <w:numPr>
        <w:numId w:val="2"/>
      </w:numPr>
      <w:spacing w:after="120"/>
    </w:pPr>
  </w:style>
  <w:style w:type="paragraph" w:customStyle="1" w:styleId="xl56">
    <w:name w:val="xl56"/>
    <w:basedOn w:val="Normalny"/>
    <w:uiPriority w:val="99"/>
    <w:rsid w:val="00484EB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rsid w:val="00484EBE"/>
    <w:pPr>
      <w:ind w:left="113" w:right="113"/>
    </w:pPr>
    <w:rPr>
      <w:szCs w:val="20"/>
    </w:rPr>
  </w:style>
  <w:style w:type="paragraph" w:styleId="Tytu">
    <w:name w:val="Title"/>
    <w:basedOn w:val="Normalny"/>
    <w:qFormat/>
    <w:rsid w:val="00484EBE"/>
    <w:pPr>
      <w:jc w:val="center"/>
    </w:pPr>
    <w:rPr>
      <w:b/>
      <w:bCs/>
    </w:rPr>
  </w:style>
  <w:style w:type="paragraph" w:customStyle="1" w:styleId="font6">
    <w:name w:val="font6"/>
    <w:basedOn w:val="Normalny"/>
    <w:rsid w:val="00484EB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rsid w:val="00484EBE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rsid w:val="00484EBE"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rsid w:val="00484EBE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484EBE"/>
    <w:rPr>
      <w:sz w:val="20"/>
      <w:szCs w:val="20"/>
    </w:rPr>
  </w:style>
  <w:style w:type="paragraph" w:styleId="NormalnyWeb">
    <w:name w:val="Normal (Web)"/>
    <w:basedOn w:val="Normalny"/>
    <w:uiPriority w:val="99"/>
    <w:rsid w:val="00484EBE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rsid w:val="00484EBE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484EBE"/>
    <w:rPr>
      <w:rFonts w:ascii="Tahoma" w:hAnsi="Tahoma"/>
      <w:b/>
      <w:bCs/>
      <w:sz w:val="16"/>
      <w:szCs w:val="16"/>
      <w:lang/>
    </w:rPr>
  </w:style>
  <w:style w:type="paragraph" w:styleId="Plandokumentu">
    <w:name w:val="Document Map"/>
    <w:basedOn w:val="Normalny"/>
    <w:semiHidden/>
    <w:rsid w:val="00484EBE"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rsid w:val="00484E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rsid w:val="00484EB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rsid w:val="00484EBE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rsid w:val="00484EBE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rsid w:val="00484EBE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rsid w:val="00484EBE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rsid w:val="00484EBE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rsid w:val="00484EBE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rsid w:val="00484EBE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rsid w:val="00484EBE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rsid w:val="00484EBE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484EBE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484EBE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rsid w:val="00484EBE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rsid w:val="00484EBE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rsid w:val="00484EBE"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rsid w:val="00484EBE"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484EBE"/>
    <w:pPr>
      <w:ind w:left="708"/>
    </w:pPr>
  </w:style>
  <w:style w:type="paragraph" w:styleId="Nagwekwykazurde">
    <w:name w:val="toa heading"/>
    <w:aliases w:val="Stopka wykazu źródeł"/>
    <w:basedOn w:val="Normalny"/>
    <w:next w:val="Normalny"/>
    <w:semiHidden/>
    <w:rsid w:val="00484EBE"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sid w:val="00484EBE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sid w:val="00484EBE"/>
    <w:rPr>
      <w:sz w:val="24"/>
      <w:szCs w:val="24"/>
    </w:rPr>
  </w:style>
  <w:style w:type="character" w:styleId="Pogrubienie">
    <w:name w:val="Strong"/>
    <w:uiPriority w:val="22"/>
    <w:qFormat/>
    <w:rsid w:val="00484EBE"/>
    <w:rPr>
      <w:b/>
      <w:bCs/>
    </w:rPr>
  </w:style>
  <w:style w:type="character" w:styleId="Uwydatnienie">
    <w:name w:val="Emphasis"/>
    <w:qFormat/>
    <w:rsid w:val="00484EBE"/>
    <w:rPr>
      <w:i/>
      <w:iCs/>
    </w:rPr>
  </w:style>
  <w:style w:type="character" w:customStyle="1" w:styleId="NagwekZnak">
    <w:name w:val="Nagłówek Znak"/>
    <w:rsid w:val="00484EBE"/>
    <w:rPr>
      <w:sz w:val="22"/>
      <w:szCs w:val="22"/>
    </w:rPr>
  </w:style>
  <w:style w:type="character" w:customStyle="1" w:styleId="TekstpodstawowywcityZnak">
    <w:name w:val="Tekst podstawowy wcięty Znak"/>
    <w:rsid w:val="00484EBE"/>
    <w:rPr>
      <w:sz w:val="24"/>
      <w:szCs w:val="24"/>
    </w:rPr>
  </w:style>
  <w:style w:type="character" w:customStyle="1" w:styleId="TekstkomentarzaZnak">
    <w:name w:val="Tekst komentarza Znak"/>
    <w:basedOn w:val="Domylnaczcionkaakapitu"/>
    <w:semiHidden/>
    <w:rsid w:val="00484EBE"/>
  </w:style>
  <w:style w:type="paragraph" w:customStyle="1" w:styleId="StylepunktatorBefore6ptAfter6ptLinespacing15l">
    <w:name w:val="Style punktator + Before:  6 pt After:  6 pt Line spacing:  1.5 l..."/>
    <w:basedOn w:val="Normalny"/>
    <w:autoRedefine/>
    <w:rsid w:val="00484EBE"/>
    <w:pPr>
      <w:numPr>
        <w:numId w:val="3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sid w:val="00484EBE"/>
    <w:rPr>
      <w:b/>
      <w:bCs/>
      <w:sz w:val="24"/>
      <w:szCs w:val="24"/>
    </w:rPr>
  </w:style>
  <w:style w:type="character" w:customStyle="1" w:styleId="Nagwek5Znak">
    <w:name w:val="Nagłówek 5 Znak"/>
    <w:rsid w:val="00484EBE"/>
    <w:rPr>
      <w:b/>
      <w:bCs/>
      <w:sz w:val="24"/>
      <w:szCs w:val="24"/>
    </w:rPr>
  </w:style>
  <w:style w:type="character" w:customStyle="1" w:styleId="Tekstpodstawowy3Znak">
    <w:name w:val="Tekst podstawowy 3 Znak"/>
    <w:rsid w:val="00484EBE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sid w:val="00484EBE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sid w:val="00484EBE"/>
    <w:rPr>
      <w:sz w:val="24"/>
      <w:szCs w:val="24"/>
    </w:rPr>
  </w:style>
  <w:style w:type="character" w:customStyle="1" w:styleId="tytul">
    <w:name w:val="tytul"/>
    <w:basedOn w:val="Domylnaczcionkaakapitu"/>
    <w:rsid w:val="00484EBE"/>
  </w:style>
  <w:style w:type="character" w:customStyle="1" w:styleId="h2">
    <w:name w:val="h2"/>
    <w:basedOn w:val="Domylnaczcionkaakapitu"/>
    <w:rsid w:val="00484EBE"/>
  </w:style>
  <w:style w:type="paragraph" w:customStyle="1" w:styleId="Default">
    <w:name w:val="Default"/>
    <w:rsid w:val="00484EBE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character" w:customStyle="1" w:styleId="TekstkomentarzaZnak1">
    <w:name w:val="Tekst komentarza Znak1"/>
    <w:link w:val="Tekstkomentarza"/>
    <w:semiHidden/>
    <w:rsid w:val="00195E09"/>
    <w:rPr>
      <w:lang w:val="pl-PL" w:eastAsia="pl-PL" w:bidi="ar-SA"/>
    </w:rPr>
  </w:style>
  <w:style w:type="paragraph" w:customStyle="1" w:styleId="BodyText31">
    <w:name w:val="Body Text 31"/>
    <w:basedOn w:val="Normalny"/>
    <w:rsid w:val="007A50F7"/>
    <w:pPr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link w:val="Tekstpodstawowy2"/>
    <w:semiHidden/>
    <w:rsid w:val="00B9243E"/>
    <w:rPr>
      <w:b/>
      <w:bCs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Pr>
      <w:b/>
      <w:bCs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paragraph" w:styleId="Lista-kontynuacja3">
    <w:name w:val="List Continue 3"/>
    <w:basedOn w:val="Normalny"/>
    <w:pPr>
      <w:numPr>
        <w:numId w:val="2"/>
      </w:numPr>
      <w:spacing w:after="120"/>
    </w:pPr>
  </w:style>
  <w:style w:type="paragraph" w:customStyle="1" w:styleId="xl56">
    <w:name w:val="xl56"/>
    <w:basedOn w:val="Normalny"/>
    <w:uiPriority w:val="99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uiPriority w:val="99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3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character" w:customStyle="1" w:styleId="TekstkomentarzaZnak1">
    <w:name w:val="Tekst komentarza Znak1"/>
    <w:link w:val="Tekstkomentarza"/>
    <w:semiHidden/>
    <w:rsid w:val="00195E09"/>
    <w:rPr>
      <w:lang w:val="pl-PL" w:eastAsia="pl-PL" w:bidi="ar-SA"/>
    </w:rPr>
  </w:style>
  <w:style w:type="paragraph" w:customStyle="1" w:styleId="BodyText31">
    <w:name w:val="Body Text 31"/>
    <w:basedOn w:val="Normalny"/>
    <w:rsid w:val="007A50F7"/>
    <w:pPr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link w:val="Tekstpodstawowy2"/>
    <w:semiHidden/>
    <w:rsid w:val="00B9243E"/>
    <w:rPr>
      <w:b/>
      <w:bCs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2242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Dolnośląska Służba Dróg i Kolei we Wrocławiu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DZDW Wrocław</dc:creator>
  <cp:lastModifiedBy>Dorota</cp:lastModifiedBy>
  <cp:revision>5</cp:revision>
  <cp:lastPrinted>2016-09-21T06:18:00Z</cp:lastPrinted>
  <dcterms:created xsi:type="dcterms:W3CDTF">2017-10-11T13:21:00Z</dcterms:created>
  <dcterms:modified xsi:type="dcterms:W3CDTF">2017-10-15T20:11:00Z</dcterms:modified>
</cp:coreProperties>
</file>